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93C1" w14:textId="77777777" w:rsidR="00602106" w:rsidRPr="00F443BF" w:rsidRDefault="00602106" w:rsidP="00602106">
      <w:pPr>
        <w:pageBreakBefore/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F443BF">
        <w:rPr>
          <w:rFonts w:ascii="Arial" w:eastAsia="Times New Roman" w:hAnsi="Arial" w:cs="Arial"/>
          <w:i/>
          <w:iCs/>
          <w:sz w:val="20"/>
          <w:szCs w:val="20"/>
        </w:rPr>
        <w:t xml:space="preserve">Załącznik nr </w:t>
      </w:r>
      <w:r w:rsidR="000C1832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F443BF">
        <w:rPr>
          <w:rFonts w:ascii="Arial" w:eastAsia="Times New Roman" w:hAnsi="Arial" w:cs="Arial"/>
          <w:i/>
          <w:iCs/>
          <w:sz w:val="20"/>
          <w:szCs w:val="20"/>
        </w:rPr>
        <w:t xml:space="preserve"> do SIWZ</w:t>
      </w:r>
    </w:p>
    <w:p w14:paraId="65AA13ED" w14:textId="77777777" w:rsidR="00602106" w:rsidRPr="00FF6C94" w:rsidRDefault="00602106" w:rsidP="00602106">
      <w:pPr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14:paraId="48CB4982" w14:textId="77777777" w:rsidR="00602106" w:rsidRPr="00FF6C94" w:rsidRDefault="00602106" w:rsidP="00602106">
      <w:pPr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FF6C94">
        <w:rPr>
          <w:rFonts w:ascii="Arial" w:eastAsia="Times New Roman" w:hAnsi="Arial" w:cs="Arial"/>
          <w:b/>
          <w:kern w:val="1"/>
          <w:lang w:eastAsia="ar-SA"/>
        </w:rPr>
        <w:t xml:space="preserve">Nr sprawy: </w:t>
      </w:r>
      <w:r w:rsidR="00BE6FCF">
        <w:rPr>
          <w:rFonts w:ascii="Arial" w:eastAsia="Times New Roman" w:hAnsi="Arial" w:cs="Arial"/>
          <w:b/>
          <w:kern w:val="1"/>
          <w:lang w:eastAsia="ar-SA"/>
        </w:rPr>
        <w:t>10</w:t>
      </w:r>
      <w:r w:rsidR="00063190" w:rsidRPr="00FF6C94">
        <w:rPr>
          <w:rFonts w:ascii="Arial" w:eastAsia="Times New Roman" w:hAnsi="Arial" w:cs="Arial"/>
          <w:b/>
          <w:kern w:val="1"/>
          <w:lang w:eastAsia="ar-SA"/>
        </w:rPr>
        <w:t>/</w:t>
      </w:r>
      <w:r w:rsidR="00FF6C94">
        <w:rPr>
          <w:rFonts w:ascii="Arial" w:eastAsia="Times New Roman" w:hAnsi="Arial" w:cs="Arial"/>
          <w:b/>
          <w:kern w:val="1"/>
          <w:lang w:eastAsia="ar-SA"/>
        </w:rPr>
        <w:t>DI</w:t>
      </w:r>
      <w:r w:rsidR="00C25FC9">
        <w:rPr>
          <w:rFonts w:ascii="Arial" w:eastAsia="Times New Roman" w:hAnsi="Arial" w:cs="Arial"/>
          <w:b/>
          <w:kern w:val="1"/>
          <w:lang w:eastAsia="ar-SA"/>
        </w:rPr>
        <w:t>/2020</w:t>
      </w:r>
    </w:p>
    <w:p w14:paraId="39CFD4F9" w14:textId="77777777" w:rsidR="00602106" w:rsidRPr="00FF6C94" w:rsidRDefault="00602106" w:rsidP="00602106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</w:p>
    <w:p w14:paraId="752A18A4" w14:textId="77777777" w:rsidR="00602106" w:rsidRPr="00FF6C94" w:rsidRDefault="00602106" w:rsidP="006021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F6C94">
        <w:rPr>
          <w:rFonts w:ascii="Arial" w:eastAsia="Times New Roman" w:hAnsi="Arial" w:cs="Arial"/>
          <w:b/>
          <w:bCs/>
          <w:lang w:eastAsia="ar-SA"/>
        </w:rPr>
        <w:t xml:space="preserve">OFERTA WYKONAWCY </w:t>
      </w:r>
    </w:p>
    <w:p w14:paraId="6B0030A7" w14:textId="77777777" w:rsidR="00602106" w:rsidRPr="00FF6C94" w:rsidRDefault="00602106" w:rsidP="006021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1577839" w14:textId="77777777" w:rsidR="00602106" w:rsidRPr="00FF6C94" w:rsidRDefault="003179E8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Nazwa Wykonawcy</w:t>
      </w:r>
      <w:r w:rsidR="00602106" w:rsidRPr="00FF6C9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………………………………………………………………………………………….………..……..</w:t>
      </w:r>
    </w:p>
    <w:p w14:paraId="13ABD86F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Adres siedziby ………………………………………………..……………………………………………………………………….</w:t>
      </w:r>
    </w:p>
    <w:p w14:paraId="429AD6DE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Adres do korespondencji ………………..……………………………………………………………………………………………………….</w:t>
      </w:r>
    </w:p>
    <w:p w14:paraId="4931DEFF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it-IT" w:eastAsia="pl-PL"/>
        </w:rPr>
      </w:pPr>
      <w:r w:rsidRPr="00FF6C94">
        <w:rPr>
          <w:rFonts w:ascii="Arial" w:eastAsia="Times New Roman" w:hAnsi="Arial" w:cs="Arial"/>
          <w:lang w:val="it-IT" w:eastAsia="pl-PL"/>
        </w:rPr>
        <w:t>Nr tel. - .............................................................................................., Nr fax - ............................................</w:t>
      </w:r>
    </w:p>
    <w:p w14:paraId="1944C4CA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it-IT" w:eastAsia="pl-PL"/>
        </w:rPr>
      </w:pPr>
      <w:r w:rsidRPr="00FF6C94">
        <w:rPr>
          <w:rFonts w:ascii="Arial" w:eastAsia="Times New Roman" w:hAnsi="Arial" w:cs="Arial"/>
          <w:lang w:val="it-IT" w:eastAsia="pl-PL"/>
        </w:rPr>
        <w:t>E-mail: .....................................................http://www.…………..............……………….......…......................</w:t>
      </w:r>
    </w:p>
    <w:p w14:paraId="7E3E3F4A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en-US" w:eastAsia="pl-PL"/>
        </w:rPr>
      </w:pPr>
      <w:r w:rsidRPr="00FF6C94">
        <w:rPr>
          <w:rFonts w:ascii="Arial" w:eastAsia="Times New Roman" w:hAnsi="Arial" w:cs="Arial"/>
          <w:lang w:val="en-US" w:eastAsia="pl-PL"/>
        </w:rPr>
        <w:t>NIP - .................................................................................., REGON - ……………………………..…</w:t>
      </w:r>
    </w:p>
    <w:p w14:paraId="350EE5C8" w14:textId="77777777" w:rsidR="00602106" w:rsidRPr="00FF6C94" w:rsidRDefault="00602106" w:rsidP="006021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KRS/</w:t>
      </w:r>
      <w:proofErr w:type="spellStart"/>
      <w:r w:rsidRPr="00FF6C94">
        <w:rPr>
          <w:rFonts w:ascii="Arial" w:eastAsia="Times New Roman" w:hAnsi="Arial" w:cs="Arial"/>
          <w:lang w:eastAsia="pl-PL"/>
        </w:rPr>
        <w:t>CEiDG</w:t>
      </w:r>
      <w:proofErr w:type="spellEnd"/>
      <w:r w:rsidRPr="00FF6C94">
        <w:rPr>
          <w:rFonts w:ascii="Arial" w:eastAsia="Times New Roman" w:hAnsi="Arial" w:cs="Arial"/>
          <w:lang w:eastAsia="pl-PL"/>
        </w:rPr>
        <w:t xml:space="preserve"> …………………………………..……………………..………………………..…….……………..</w:t>
      </w:r>
    </w:p>
    <w:p w14:paraId="1791F2B7" w14:textId="77777777" w:rsidR="00602106" w:rsidRPr="00FF6C94" w:rsidRDefault="00602106" w:rsidP="00FF6C94">
      <w:pPr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F6C94">
        <w:rPr>
          <w:rFonts w:ascii="Arial" w:eastAsia="Times New Roman" w:hAnsi="Arial" w:cs="Arial"/>
          <w:b/>
          <w:bCs/>
        </w:rPr>
        <w:t xml:space="preserve">dla </w:t>
      </w:r>
    </w:p>
    <w:p w14:paraId="55190DC7" w14:textId="77777777" w:rsidR="00FF6C94" w:rsidRPr="00FF6C94" w:rsidRDefault="00FF6C94" w:rsidP="00FF6C94">
      <w:pPr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F6C94">
        <w:rPr>
          <w:rFonts w:ascii="Arial" w:eastAsia="Times New Roman" w:hAnsi="Arial" w:cs="Arial"/>
          <w:b/>
          <w:bCs/>
        </w:rPr>
        <w:t>PODHALAŃSKIE PRZEDSIĘBIORSTWO KOMUNALNE SPÓŁKA Z O.O.</w:t>
      </w:r>
    </w:p>
    <w:p w14:paraId="3D326715" w14:textId="77777777" w:rsidR="00602106" w:rsidRPr="00FF6C94" w:rsidRDefault="00FF6C94" w:rsidP="00FF6C9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F6C94">
        <w:rPr>
          <w:rFonts w:ascii="Arial" w:eastAsia="Times New Roman" w:hAnsi="Arial" w:cs="Arial"/>
          <w:b/>
          <w:bCs/>
        </w:rPr>
        <w:t>Al. Tysiąclecia 35 A, 34 – 400 Nowy Targ</w:t>
      </w:r>
    </w:p>
    <w:p w14:paraId="51A957A9" w14:textId="77777777" w:rsidR="00602106" w:rsidRPr="00FF6C94" w:rsidRDefault="00602106" w:rsidP="00FF6C94">
      <w:pPr>
        <w:suppressAutoHyphens/>
        <w:spacing w:before="120" w:after="0"/>
        <w:jc w:val="both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INFORMACJA O WIELKOŚCI PRZEDSIĘBIORSTWA</w:t>
      </w:r>
      <w:r w:rsidRPr="00FF6C94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FF6C94">
        <w:rPr>
          <w:rFonts w:ascii="Arial" w:eastAsia="Times New Roman" w:hAnsi="Arial" w:cs="Arial"/>
          <w:b/>
          <w:lang w:eastAsia="ar-SA"/>
        </w:rPr>
        <w:t>:</w:t>
      </w:r>
    </w:p>
    <w:p w14:paraId="6894CFB9" w14:textId="77777777" w:rsidR="00FF6C94" w:rsidRDefault="00FF6C94" w:rsidP="00602106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lang w:eastAsia="pl-PL"/>
        </w:rPr>
        <w:pict w14:anchorId="4D035E71">
          <v:roundrect id="_x0000_s1032" style="position:absolute;left:0;text-align:left;margin-left:218.45pt;margin-top:2.5pt;width:9.9pt;height:8.75pt;z-index:251657216" arcsize="10923f"/>
        </w:pict>
      </w:r>
      <w:r w:rsidRPr="00FF6C94">
        <w:rPr>
          <w:rFonts w:ascii="Arial" w:eastAsia="Times New Roman" w:hAnsi="Arial" w:cs="Arial"/>
          <w:b/>
          <w:noProof/>
          <w:lang w:eastAsia="pl-PL"/>
        </w:rPr>
        <w:pict w14:anchorId="154AF6D6">
          <v:roundrect id="_x0000_s1029" style="position:absolute;left:0;text-align:left;margin-left:10.55pt;margin-top:2.5pt;width:9.9pt;height:8.75pt;z-index:251656192" arcsize="10923f"/>
        </w:pict>
      </w:r>
      <w:r>
        <w:rPr>
          <w:rFonts w:ascii="Arial" w:eastAsia="Times New Roman" w:hAnsi="Arial" w:cs="Arial"/>
          <w:b/>
          <w:lang w:eastAsia="ar-SA"/>
        </w:rPr>
        <w:tab/>
      </w:r>
      <w:r w:rsidR="00602106" w:rsidRPr="00FF6C94">
        <w:rPr>
          <w:rFonts w:ascii="Arial" w:eastAsia="Times New Roman" w:hAnsi="Arial" w:cs="Arial"/>
          <w:b/>
          <w:sz w:val="20"/>
          <w:szCs w:val="20"/>
          <w:lang w:eastAsia="ar-SA"/>
        </w:rPr>
        <w:t>mikro przedsiębiorstwo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602106" w:rsidRPr="00FF6C94">
        <w:rPr>
          <w:rFonts w:ascii="Arial" w:eastAsia="Times New Roman" w:hAnsi="Arial" w:cs="Arial"/>
          <w:b/>
          <w:sz w:val="20"/>
          <w:szCs w:val="20"/>
          <w:lang w:eastAsia="ar-SA"/>
        </w:rPr>
        <w:t>małe przedsiębiorstwo</w:t>
      </w:r>
    </w:p>
    <w:p w14:paraId="2FF1EA8A" w14:textId="77777777" w:rsidR="00602106" w:rsidRPr="00FF6C94" w:rsidRDefault="00FF6C94" w:rsidP="00FF6C94">
      <w:pPr>
        <w:suppressAutoHyphens/>
        <w:spacing w:before="60"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lang w:eastAsia="pl-PL"/>
        </w:rPr>
        <w:pict w14:anchorId="77EC24CA">
          <v:roundrect id="_x0000_s1033" style="position:absolute;left:0;text-align:left;margin-left:218.45pt;margin-top:4.85pt;width:9.9pt;height:8.75pt;z-index:251658240" arcsize="10923f"/>
        </w:pict>
      </w:r>
      <w:r>
        <w:rPr>
          <w:rFonts w:ascii="Arial" w:eastAsia="Times New Roman" w:hAnsi="Arial" w:cs="Arial"/>
          <w:bCs/>
          <w:noProof/>
          <w:lang w:eastAsia="ar-SA"/>
        </w:rPr>
        <w:pict w14:anchorId="394C4A4D">
          <v:roundrect id="_x0000_s1034" style="position:absolute;left:0;text-align:left;margin-left:10.55pt;margin-top:4.85pt;width:9.9pt;height:8.75pt;z-index:251659264" arcsize="10923f"/>
        </w:pict>
      </w:r>
      <w:r w:rsidR="00602106" w:rsidRPr="00FF6C94">
        <w:rPr>
          <w:rFonts w:ascii="Arial" w:eastAsia="Times New Roman" w:hAnsi="Arial" w:cs="Arial"/>
          <w:b/>
          <w:sz w:val="20"/>
          <w:szCs w:val="20"/>
          <w:lang w:eastAsia="ar-SA"/>
        </w:rPr>
        <w:t>średnie przedsiębiorstwo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602106" w:rsidRPr="00FF6C94">
        <w:rPr>
          <w:rFonts w:ascii="Arial" w:eastAsia="Times New Roman" w:hAnsi="Arial" w:cs="Arial"/>
          <w:b/>
          <w:sz w:val="20"/>
          <w:szCs w:val="20"/>
          <w:lang w:eastAsia="ar-SA"/>
        </w:rPr>
        <w:t>duże przedsiębiorstwo</w:t>
      </w:r>
    </w:p>
    <w:p w14:paraId="6EBF6D0C" w14:textId="77777777" w:rsidR="00602106" w:rsidRPr="00FF6C94" w:rsidRDefault="00602106" w:rsidP="00602106">
      <w:pPr>
        <w:suppressAutoHyphens/>
        <w:spacing w:after="0"/>
        <w:jc w:val="center"/>
        <w:rPr>
          <w:rFonts w:ascii="Arial" w:eastAsia="Times New Roman" w:hAnsi="Arial" w:cs="Arial"/>
          <w:bCs/>
          <w:lang w:eastAsia="ar-SA"/>
        </w:rPr>
      </w:pPr>
    </w:p>
    <w:p w14:paraId="40C7590D" w14:textId="77777777" w:rsidR="001F2B9A" w:rsidRPr="00FF6C94" w:rsidRDefault="00602106" w:rsidP="00FF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lang w:eastAsia="ar-SA"/>
        </w:rPr>
        <w:t>Oferta dotyczy przetargu nieograniczonego pn.</w:t>
      </w:r>
      <w:r w:rsidRPr="00FF6C9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D634E" w:rsidRPr="000D634E">
        <w:rPr>
          <w:rFonts w:ascii="Arial" w:eastAsia="Times New Roman" w:hAnsi="Arial" w:cs="Arial"/>
          <w:b/>
          <w:bCs/>
          <w:lang w:eastAsia="ar-SA"/>
        </w:rPr>
        <w:t>Przyjęcie i przetwarzanie komunalnych osadów ściekowych</w:t>
      </w:r>
      <w:r w:rsidR="001F2B9A" w:rsidRPr="00FF6C94">
        <w:rPr>
          <w:rFonts w:ascii="Arial" w:eastAsia="Times New Roman" w:hAnsi="Arial" w:cs="Arial"/>
          <w:bCs/>
          <w:lang w:eastAsia="pl-PL"/>
        </w:rPr>
        <w:t>;</w:t>
      </w:r>
    </w:p>
    <w:p w14:paraId="3AB00C95" w14:textId="77777777" w:rsidR="001F2B9A" w:rsidRPr="00FF6C94" w:rsidRDefault="001F2B9A" w:rsidP="00950321">
      <w:pPr>
        <w:numPr>
          <w:ilvl w:val="0"/>
          <w:numId w:val="73"/>
        </w:numPr>
        <w:autoSpaceDE w:val="0"/>
        <w:autoSpaceDN w:val="0"/>
        <w:adjustRightInd w:val="0"/>
        <w:spacing w:before="120" w:after="0"/>
        <w:ind w:left="0" w:firstLine="357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Cena ofertowa netto przedmiotu zamówienia wynosi: ............................................................................. zł,</w:t>
      </w:r>
    </w:p>
    <w:p w14:paraId="0EDF8733" w14:textId="77777777" w:rsidR="001F2B9A" w:rsidRPr="00FF6C94" w:rsidRDefault="001F2B9A" w:rsidP="001F2B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(słownie:................................................................................................................................................... zł)</w:t>
      </w:r>
    </w:p>
    <w:p w14:paraId="3052658D" w14:textId="77777777" w:rsidR="001F2B9A" w:rsidRPr="00FF6C94" w:rsidRDefault="001F2B9A" w:rsidP="001F2B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stawka podatku VAT .................... %,</w:t>
      </w:r>
      <w:r w:rsidR="00950321">
        <w:rPr>
          <w:rFonts w:ascii="Arial" w:eastAsia="Times New Roman" w:hAnsi="Arial" w:cs="Arial"/>
          <w:bCs/>
          <w:lang w:eastAsia="pl-PL"/>
        </w:rPr>
        <w:t xml:space="preserve"> </w:t>
      </w:r>
      <w:r w:rsidRPr="00FF6C94">
        <w:rPr>
          <w:rFonts w:ascii="Arial" w:eastAsia="Times New Roman" w:hAnsi="Arial" w:cs="Arial"/>
          <w:bCs/>
          <w:lang w:eastAsia="pl-PL"/>
        </w:rPr>
        <w:t xml:space="preserve">kwota podatku VAT ……….......……................... zł, </w:t>
      </w:r>
    </w:p>
    <w:p w14:paraId="640EAAA3" w14:textId="77777777" w:rsidR="001F2B9A" w:rsidRPr="00FF6C94" w:rsidRDefault="001F2B9A" w:rsidP="001F2B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(słownie:................................................................................................................................................... zł)</w:t>
      </w:r>
    </w:p>
    <w:p w14:paraId="21B515F2" w14:textId="77777777" w:rsidR="001F2B9A" w:rsidRPr="00FF6C94" w:rsidRDefault="001F2B9A" w:rsidP="001F2B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Cena ofertowa brutto przedmiotu zamówienia wynosi: ...........................................................</w:t>
      </w:r>
      <w:r w:rsidR="00FF6C94">
        <w:rPr>
          <w:rFonts w:ascii="Arial" w:eastAsia="Times New Roman" w:hAnsi="Arial" w:cs="Arial"/>
          <w:bCs/>
          <w:lang w:eastAsia="pl-PL"/>
        </w:rPr>
        <w:t>.</w:t>
      </w:r>
      <w:r w:rsidRPr="00FF6C94">
        <w:rPr>
          <w:rFonts w:ascii="Arial" w:eastAsia="Times New Roman" w:hAnsi="Arial" w:cs="Arial"/>
          <w:bCs/>
          <w:lang w:eastAsia="pl-PL"/>
        </w:rPr>
        <w:t>............... zł,</w:t>
      </w:r>
    </w:p>
    <w:p w14:paraId="3B179984" w14:textId="77777777" w:rsidR="001F2B9A" w:rsidRDefault="001F2B9A" w:rsidP="001F2B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C94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(słownie:................................................................................................................................................... zł)</w:t>
      </w:r>
    </w:p>
    <w:p w14:paraId="13692410" w14:textId="77777777" w:rsidR="00950321" w:rsidRPr="00950321" w:rsidRDefault="00950321" w:rsidP="00950321">
      <w:pPr>
        <w:numPr>
          <w:ilvl w:val="0"/>
          <w:numId w:val="73"/>
        </w:numPr>
        <w:autoSpaceDE w:val="0"/>
        <w:autoSpaceDN w:val="0"/>
        <w:adjustRightInd w:val="0"/>
        <w:spacing w:before="120" w:after="0"/>
        <w:ind w:left="0" w:firstLine="357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bCs/>
          <w:lang w:eastAsia="pl-PL"/>
        </w:rPr>
        <w:t xml:space="preserve">Termin płatności naszych faktur określamy na …….. dni od daty dostarczenia Zamawiającemu faktury kompletnej i prawidłowo wystawionej. </w:t>
      </w:r>
      <w:r w:rsidRPr="00950321">
        <w:rPr>
          <w:rFonts w:ascii="Arial" w:eastAsia="Times New Roman" w:hAnsi="Arial" w:cs="Arial"/>
          <w:bCs/>
          <w:sz w:val="18"/>
          <w:szCs w:val="18"/>
          <w:lang w:eastAsia="pl-PL"/>
        </w:rPr>
        <w:t>(posłuży do oceny oferty w kryterium „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T</w:t>
      </w:r>
      <w:r w:rsidRPr="00950321">
        <w:rPr>
          <w:rFonts w:ascii="Arial" w:eastAsia="Times New Roman" w:hAnsi="Arial" w:cs="Arial"/>
          <w:bCs/>
          <w:sz w:val="18"/>
          <w:szCs w:val="18"/>
          <w:lang w:eastAsia="pl-PL"/>
        </w:rPr>
        <w:t>ermin płatności”</w:t>
      </w:r>
      <w:r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</w:p>
    <w:p w14:paraId="43993BC0" w14:textId="77777777" w:rsidR="00950321" w:rsidRPr="00950321" w:rsidRDefault="00950321" w:rsidP="00950321">
      <w:pPr>
        <w:numPr>
          <w:ilvl w:val="0"/>
          <w:numId w:val="73"/>
        </w:numPr>
        <w:autoSpaceDE w:val="0"/>
        <w:autoSpaceDN w:val="0"/>
        <w:adjustRightInd w:val="0"/>
        <w:spacing w:before="120" w:after="0"/>
        <w:ind w:left="0" w:firstLine="357"/>
        <w:jc w:val="both"/>
        <w:rPr>
          <w:rFonts w:ascii="Arial" w:eastAsia="Times New Roman" w:hAnsi="Arial" w:cs="Arial"/>
          <w:bCs/>
          <w:lang w:eastAsia="pl-PL"/>
        </w:rPr>
      </w:pPr>
      <w:bookmarkStart w:id="0" w:name="_Hlk24113008"/>
      <w:r w:rsidRPr="00950321">
        <w:rPr>
          <w:rFonts w:ascii="Arial" w:eastAsia="Times New Roman" w:hAnsi="Arial" w:cs="Arial"/>
          <w:bCs/>
          <w:lang w:eastAsia="pl-PL"/>
        </w:rPr>
        <w:t>Odległość do miejsca przetwarzania osadów</w:t>
      </w:r>
      <w:bookmarkEnd w:id="0"/>
      <w:r>
        <w:rPr>
          <w:rFonts w:ascii="Arial" w:eastAsia="Times New Roman" w:hAnsi="Arial" w:cs="Arial"/>
          <w:bCs/>
          <w:lang w:eastAsia="pl-PL"/>
        </w:rPr>
        <w:t xml:space="preserve"> …………. </w:t>
      </w:r>
      <w:r w:rsidR="00C25FC9">
        <w:rPr>
          <w:rFonts w:ascii="Arial" w:eastAsia="Times New Roman" w:hAnsi="Arial" w:cs="Arial"/>
          <w:bCs/>
          <w:lang w:eastAsia="pl-PL"/>
        </w:rPr>
        <w:t>k</w:t>
      </w:r>
      <w:r>
        <w:rPr>
          <w:rFonts w:ascii="Arial" w:eastAsia="Times New Roman" w:hAnsi="Arial" w:cs="Arial"/>
          <w:bCs/>
          <w:lang w:eastAsia="pl-PL"/>
        </w:rPr>
        <w:t>m</w:t>
      </w:r>
      <w:r w:rsidR="00C25FC9">
        <w:rPr>
          <w:rFonts w:ascii="Arial" w:eastAsia="Times New Roman" w:hAnsi="Arial" w:cs="Arial"/>
          <w:bCs/>
          <w:lang w:eastAsia="pl-PL"/>
        </w:rPr>
        <w:t xml:space="preserve"> (</w:t>
      </w:r>
      <w:r>
        <w:rPr>
          <w:rStyle w:val="Odwoanieprzypisudolnego"/>
          <w:rFonts w:ascii="Arial" w:eastAsia="Times New Roman" w:hAnsi="Arial" w:cs="Arial"/>
          <w:bCs/>
          <w:lang w:eastAsia="pl-PL"/>
        </w:rPr>
        <w:footnoteReference w:id="3"/>
      </w:r>
      <w:r w:rsidRPr="00950321">
        <w:rPr>
          <w:rFonts w:ascii="Arial" w:eastAsia="Times New Roman" w:hAnsi="Arial" w:cs="Arial"/>
          <w:bCs/>
          <w:sz w:val="18"/>
          <w:szCs w:val="18"/>
          <w:lang w:eastAsia="pl-PL"/>
        </w:rPr>
        <w:t>posłuży do oceny oferty w kryterium „Odległość do miejsca przetwarzania osadów”</w:t>
      </w:r>
      <w:r w:rsidR="00C25FC9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</w:p>
    <w:p w14:paraId="68960898" w14:textId="77777777" w:rsidR="00950321" w:rsidRPr="00950321" w:rsidRDefault="00950321" w:rsidP="00950321">
      <w:pPr>
        <w:numPr>
          <w:ilvl w:val="0"/>
          <w:numId w:val="73"/>
        </w:numPr>
        <w:autoSpaceDE w:val="0"/>
        <w:autoSpaceDN w:val="0"/>
        <w:adjustRightInd w:val="0"/>
        <w:spacing w:before="120" w:after="0"/>
        <w:ind w:left="0" w:firstLine="357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bCs/>
          <w:lang w:eastAsia="pl-PL"/>
        </w:rPr>
        <w:t xml:space="preserve">Lokalizacja instalacji przetwarzania osadu ………………………………………… </w:t>
      </w:r>
      <w:r w:rsidRPr="00950321">
        <w:rPr>
          <w:rFonts w:ascii="Arial" w:eastAsia="Times New Roman" w:hAnsi="Arial" w:cs="Arial"/>
          <w:bCs/>
          <w:sz w:val="18"/>
          <w:szCs w:val="18"/>
          <w:lang w:eastAsia="pl-PL"/>
        </w:rPr>
        <w:t>(zgodnie z OPZ - Miejscem odbioru osadów będzie wskazana w ofercie lokalizacja instalacji przetwarzania osadów. Maksymalna odległość z oczyszczalni ścieków w Łopusznej (ul. Szkolna 16, 34-432 Łopuszna) do miejsca przetwarzania, mierzona w linii prostej nie może być większa niż 100 km.</w:t>
      </w:r>
    </w:p>
    <w:p w14:paraId="5ED492DF" w14:textId="77777777" w:rsidR="00950321" w:rsidRPr="00950321" w:rsidRDefault="00950321" w:rsidP="00950321">
      <w:pPr>
        <w:numPr>
          <w:ilvl w:val="0"/>
          <w:numId w:val="73"/>
        </w:numPr>
        <w:autoSpaceDE w:val="0"/>
        <w:autoSpaceDN w:val="0"/>
        <w:adjustRightInd w:val="0"/>
        <w:spacing w:before="120" w:after="0"/>
        <w:ind w:left="0" w:firstLine="357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bCs/>
          <w:lang w:eastAsia="pl-PL"/>
        </w:rPr>
        <w:t>Metoda przetwarzania osadu …………………………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50321">
        <w:rPr>
          <w:rFonts w:ascii="Arial" w:eastAsia="Times New Roman" w:hAnsi="Arial" w:cs="Arial"/>
          <w:bCs/>
          <w:sz w:val="18"/>
          <w:szCs w:val="18"/>
          <w:lang w:eastAsia="pl-PL"/>
        </w:rPr>
        <w:t>(zgodnie z wymaganiami Zamawiającego określonymi w OPZ - odzysk i/lub unieszkodliwianie)</w:t>
      </w:r>
    </w:p>
    <w:p w14:paraId="1C13652F" w14:textId="77777777" w:rsidR="00602106" w:rsidRPr="00950321" w:rsidRDefault="00602106" w:rsidP="00950321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lang w:eastAsia="ar-SA"/>
        </w:rPr>
        <w:lastRenderedPageBreak/>
        <w:t>Oświadczamy, że w zaproponowanej przez nas cenie brutto zostały uwzględnione wszystkie koszty realizacji oraz czynniki cenotwórcze związane z prawidłową realizacją zamówienia.</w:t>
      </w:r>
    </w:p>
    <w:p w14:paraId="2F1D6C54" w14:textId="77777777" w:rsidR="00602106" w:rsidRPr="00950321" w:rsidRDefault="00602106" w:rsidP="00950321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lang w:eastAsia="ar-SA"/>
        </w:rPr>
        <w:t xml:space="preserve">Oświadczamy, że zapoznaliśmy się z treścią SIWZ, zawierającą informacje niezbędne do przeprowadzenia postępowania i nie wnosimy do niej zastrzeżeń. </w:t>
      </w:r>
    </w:p>
    <w:p w14:paraId="16D1AB75" w14:textId="77777777" w:rsidR="00602106" w:rsidRPr="007509F4" w:rsidRDefault="00602106" w:rsidP="00950321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bCs/>
          <w:lang w:eastAsia="pl-PL"/>
        </w:rPr>
      </w:pPr>
      <w:r w:rsidRPr="00950321">
        <w:rPr>
          <w:rFonts w:ascii="Arial" w:eastAsia="Times New Roman" w:hAnsi="Arial" w:cs="Arial"/>
          <w:lang w:eastAsia="ar-SA"/>
        </w:rPr>
        <w:t>Zapewniamy spełnienie wszystkich wymagań dotyczących realizacji zamówien</w:t>
      </w:r>
      <w:r w:rsidR="00CA5784" w:rsidRPr="00950321">
        <w:rPr>
          <w:rFonts w:ascii="Arial" w:eastAsia="Times New Roman" w:hAnsi="Arial" w:cs="Arial"/>
          <w:lang w:eastAsia="ar-SA"/>
        </w:rPr>
        <w:t xml:space="preserve">ia, zgodnie z </w:t>
      </w:r>
      <w:r w:rsidR="000D634E" w:rsidRPr="00950321">
        <w:rPr>
          <w:rFonts w:ascii="Arial" w:eastAsia="Times New Roman" w:hAnsi="Arial" w:cs="Arial"/>
          <w:lang w:eastAsia="ar-SA"/>
        </w:rPr>
        <w:t>SIWZ</w:t>
      </w:r>
      <w:r w:rsidRPr="00950321">
        <w:rPr>
          <w:rFonts w:ascii="Arial" w:eastAsia="Times New Roman" w:hAnsi="Arial" w:cs="Arial"/>
          <w:lang w:eastAsia="ar-SA"/>
        </w:rPr>
        <w:t>.</w:t>
      </w:r>
    </w:p>
    <w:p w14:paraId="04AB7249" w14:textId="77777777" w:rsidR="007509F4" w:rsidRDefault="007509F4" w:rsidP="00950321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Oświadczamy, że n</w:t>
      </w:r>
      <w:r w:rsidRPr="007509F4">
        <w:rPr>
          <w:rFonts w:ascii="Arial" w:eastAsia="Times New Roman" w:hAnsi="Arial" w:cs="Arial"/>
          <w:bCs/>
          <w:lang w:eastAsia="pl-PL"/>
        </w:rPr>
        <w:t>ie toczy się wobec nas żadne postępowanie o cofnięcie posiadanych decyzji administracyjnych w szczególności decyzji niezbędnych dla wykonania zamówienia objętego niniejszym postępowaniem</w:t>
      </w:r>
    </w:p>
    <w:p w14:paraId="404C18A3" w14:textId="77777777" w:rsidR="007509F4" w:rsidRDefault="007509F4" w:rsidP="007509F4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Oświadczamy, że p</w:t>
      </w:r>
      <w:r w:rsidRPr="007509F4">
        <w:rPr>
          <w:rFonts w:ascii="Arial" w:eastAsia="Times New Roman" w:hAnsi="Arial" w:cs="Arial"/>
          <w:bCs/>
          <w:lang w:eastAsia="pl-PL"/>
        </w:rPr>
        <w:t>osiadam/y/ obowiązujące decyzje administracyjne uprawniające do prowadzenia działalności w zakresie przetwarzania odpadów o kodzie 19 08 05.</w:t>
      </w:r>
    </w:p>
    <w:p w14:paraId="4259EEF2" w14:textId="77777777" w:rsidR="00602106" w:rsidRPr="007509F4" w:rsidRDefault="00602106" w:rsidP="007509F4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bCs/>
          <w:lang w:eastAsia="pl-PL"/>
        </w:rPr>
      </w:pPr>
      <w:r w:rsidRPr="007509F4">
        <w:rPr>
          <w:rFonts w:ascii="Arial" w:eastAsia="Times New Roman" w:hAnsi="Arial" w:cs="Arial"/>
          <w:lang w:eastAsia="ar-SA"/>
        </w:rPr>
        <w:t>Zamówienie wykonamy samodzielnie/wykonanie następujących zadań powierzymy podwykonawcom:*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58"/>
        <w:gridCol w:w="3798"/>
        <w:gridCol w:w="3592"/>
      </w:tblGrid>
      <w:tr w:rsidR="00602106" w:rsidRPr="00FF6C94" w14:paraId="7D9D2C14" w14:textId="77777777" w:rsidTr="00C25FC9">
        <w:trPr>
          <w:trHeight w:val="452"/>
        </w:trPr>
        <w:tc>
          <w:tcPr>
            <w:tcW w:w="522" w:type="dxa"/>
            <w:shd w:val="clear" w:color="auto" w:fill="D9D9D9"/>
            <w:vAlign w:val="center"/>
          </w:tcPr>
          <w:p w14:paraId="0F308991" w14:textId="77777777" w:rsidR="00602106" w:rsidRPr="00FF6C94" w:rsidRDefault="00602106" w:rsidP="00A142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6C9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2258" w:type="dxa"/>
            <w:shd w:val="clear" w:color="auto" w:fill="D9D9D9"/>
            <w:vAlign w:val="center"/>
          </w:tcPr>
          <w:p w14:paraId="541A365F" w14:textId="77777777" w:rsidR="00602106" w:rsidRPr="00FF6C94" w:rsidRDefault="00602106" w:rsidP="00A142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6C94">
              <w:rPr>
                <w:rFonts w:ascii="Arial" w:eastAsia="Times New Roman" w:hAnsi="Arial" w:cs="Arial"/>
                <w:lang w:eastAsia="ar-SA"/>
              </w:rPr>
              <w:t>Firma podwykonawcy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0CA4CB48" w14:textId="77777777" w:rsidR="00602106" w:rsidRPr="00FF6C94" w:rsidRDefault="00602106" w:rsidP="00A142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6C94">
              <w:rPr>
                <w:rFonts w:ascii="Arial" w:eastAsia="Times New Roman" w:hAnsi="Arial" w:cs="Arial"/>
                <w:lang w:eastAsia="ar-SA"/>
              </w:rPr>
              <w:t>Część zamówienia, jaka zostanie powierzona podwykonawcy**</w:t>
            </w:r>
          </w:p>
        </w:tc>
        <w:tc>
          <w:tcPr>
            <w:tcW w:w="3592" w:type="dxa"/>
            <w:shd w:val="clear" w:color="auto" w:fill="D9D9D9"/>
            <w:vAlign w:val="center"/>
          </w:tcPr>
          <w:p w14:paraId="29174ACC" w14:textId="77777777" w:rsidR="00602106" w:rsidRPr="00FF6C94" w:rsidRDefault="00602106" w:rsidP="00A142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6C94">
              <w:rPr>
                <w:rFonts w:ascii="Arial" w:eastAsia="Times New Roman" w:hAnsi="Arial" w:cs="Arial"/>
                <w:lang w:eastAsia="ar-SA"/>
              </w:rPr>
              <w:t>Wartość lub procentowa część zamówienia, jaka zostanie powierzona podwykonawcy</w:t>
            </w:r>
          </w:p>
        </w:tc>
      </w:tr>
      <w:tr w:rsidR="00602106" w:rsidRPr="00FF6C94" w14:paraId="0D7011BE" w14:textId="77777777" w:rsidTr="00C25FC9">
        <w:tc>
          <w:tcPr>
            <w:tcW w:w="522" w:type="dxa"/>
          </w:tcPr>
          <w:p w14:paraId="11B0EF68" w14:textId="77777777" w:rsidR="00602106" w:rsidRPr="00FF6C94" w:rsidRDefault="00602106" w:rsidP="00A142B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6C9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258" w:type="dxa"/>
          </w:tcPr>
          <w:p w14:paraId="4BDD313D" w14:textId="77777777" w:rsidR="00602106" w:rsidRPr="00FF6C94" w:rsidRDefault="00602106" w:rsidP="00A142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98" w:type="dxa"/>
          </w:tcPr>
          <w:p w14:paraId="7FB6BD6F" w14:textId="77777777" w:rsidR="00602106" w:rsidRPr="00FF6C94" w:rsidRDefault="00602106" w:rsidP="00A142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92" w:type="dxa"/>
          </w:tcPr>
          <w:p w14:paraId="208E4815" w14:textId="77777777" w:rsidR="00602106" w:rsidRPr="00FF6C94" w:rsidRDefault="00602106" w:rsidP="00A142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655DC6" w14:textId="77777777" w:rsidR="00602106" w:rsidRDefault="00602106" w:rsidP="00950321">
      <w:pPr>
        <w:numPr>
          <w:ilvl w:val="0"/>
          <w:numId w:val="73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950321">
        <w:rPr>
          <w:rFonts w:ascii="Arial" w:eastAsia="Times New Roman" w:hAnsi="Arial" w:cs="Arial"/>
          <w:lang w:eastAsia="ar-SA"/>
        </w:rPr>
        <w:t>Zobowiązujemy się do wykonania zamówienia w terminie</w:t>
      </w:r>
      <w:r w:rsidR="00D163A7" w:rsidRPr="00950321">
        <w:rPr>
          <w:rFonts w:ascii="Arial" w:eastAsia="Times New Roman" w:hAnsi="Arial" w:cs="Arial"/>
          <w:lang w:eastAsia="ar-SA"/>
        </w:rPr>
        <w:t xml:space="preserve"> określonym w SIWZ</w:t>
      </w:r>
      <w:r w:rsidRPr="00950321">
        <w:rPr>
          <w:rFonts w:ascii="Arial" w:eastAsia="Times New Roman" w:hAnsi="Arial" w:cs="Arial"/>
          <w:lang w:eastAsia="ar-SA"/>
        </w:rPr>
        <w:t>.</w:t>
      </w:r>
    </w:p>
    <w:p w14:paraId="0ECB2DCE" w14:textId="77777777" w:rsidR="00602106" w:rsidRDefault="00602106" w:rsidP="00950321">
      <w:pPr>
        <w:numPr>
          <w:ilvl w:val="0"/>
          <w:numId w:val="73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950321">
        <w:rPr>
          <w:rFonts w:ascii="Arial" w:eastAsia="Times New Roman" w:hAnsi="Arial" w:cs="Arial"/>
          <w:lang w:eastAsia="ar-SA"/>
        </w:rPr>
        <w:t xml:space="preserve">Uważamy się za związanych niniejszą ofertą przez okres </w:t>
      </w:r>
      <w:r w:rsidRPr="00950321">
        <w:rPr>
          <w:rFonts w:ascii="Arial" w:eastAsia="Times New Roman" w:hAnsi="Arial" w:cs="Arial"/>
          <w:bCs/>
          <w:lang w:eastAsia="ar-SA"/>
        </w:rPr>
        <w:t>60 dni</w:t>
      </w:r>
      <w:r w:rsidRPr="0095032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950321">
        <w:rPr>
          <w:rFonts w:ascii="Arial" w:eastAsia="Times New Roman" w:hAnsi="Arial" w:cs="Arial"/>
          <w:lang w:eastAsia="ar-SA"/>
        </w:rPr>
        <w:t>od daty upływu terminu składania ofert.</w:t>
      </w:r>
    </w:p>
    <w:p w14:paraId="23A8E625" w14:textId="77777777" w:rsidR="00602106" w:rsidRDefault="00602106" w:rsidP="00950321">
      <w:pPr>
        <w:numPr>
          <w:ilvl w:val="0"/>
          <w:numId w:val="73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950321">
        <w:rPr>
          <w:rFonts w:ascii="Arial" w:eastAsia="Times New Roman" w:hAnsi="Arial" w:cs="Arial"/>
          <w:lang w:eastAsia="ar-SA"/>
        </w:rPr>
        <w:t>Oświadczamy, że zawart</w:t>
      </w:r>
      <w:r w:rsidR="009B7A7B" w:rsidRPr="00950321">
        <w:rPr>
          <w:rFonts w:ascii="Arial" w:eastAsia="Times New Roman" w:hAnsi="Arial" w:cs="Arial"/>
          <w:lang w:eastAsia="ar-SA"/>
        </w:rPr>
        <w:t>e</w:t>
      </w:r>
      <w:r w:rsidRPr="00950321">
        <w:rPr>
          <w:rFonts w:ascii="Arial" w:eastAsia="Times New Roman" w:hAnsi="Arial" w:cs="Arial"/>
          <w:lang w:eastAsia="ar-SA"/>
        </w:rPr>
        <w:t xml:space="preserve"> w specyfikacji istotnych warunków zamówienia </w:t>
      </w:r>
      <w:r w:rsidR="009B7A7B" w:rsidRPr="00950321">
        <w:rPr>
          <w:rFonts w:ascii="Arial" w:eastAsia="Times New Roman" w:hAnsi="Arial" w:cs="Arial"/>
          <w:lang w:eastAsia="ar-SA"/>
        </w:rPr>
        <w:t>postanowienia</w:t>
      </w:r>
      <w:r w:rsidRPr="00950321">
        <w:rPr>
          <w:rFonts w:ascii="Arial" w:eastAsia="Times New Roman" w:hAnsi="Arial" w:cs="Arial"/>
          <w:lang w:eastAsia="ar-SA"/>
        </w:rPr>
        <w:t xml:space="preserve"> umowy został</w:t>
      </w:r>
      <w:r w:rsidR="009B7A7B" w:rsidRPr="00950321">
        <w:rPr>
          <w:rFonts w:ascii="Arial" w:eastAsia="Times New Roman" w:hAnsi="Arial" w:cs="Arial"/>
          <w:lang w:eastAsia="ar-SA"/>
        </w:rPr>
        <w:t>y</w:t>
      </w:r>
      <w:r w:rsidRPr="00950321">
        <w:rPr>
          <w:rFonts w:ascii="Arial" w:eastAsia="Times New Roman" w:hAnsi="Arial" w:cs="Arial"/>
          <w:lang w:eastAsia="ar-SA"/>
        </w:rPr>
        <w:t xml:space="preserve"> przez nas zaakceptowan</w:t>
      </w:r>
      <w:r w:rsidR="009B7A7B" w:rsidRPr="00950321">
        <w:rPr>
          <w:rFonts w:ascii="Arial" w:eastAsia="Times New Roman" w:hAnsi="Arial" w:cs="Arial"/>
          <w:lang w:eastAsia="ar-SA"/>
        </w:rPr>
        <w:t>e</w:t>
      </w:r>
      <w:r w:rsidRPr="00950321">
        <w:rPr>
          <w:rFonts w:ascii="Arial" w:eastAsia="Times New Roman" w:hAnsi="Arial" w:cs="Arial"/>
          <w:lang w:eastAsia="ar-SA"/>
        </w:rPr>
        <w:t xml:space="preserve"> i zobowiązujemy się w przypadku wybrania naszej oferty jako najkorzystniejszej do zawarcia umowy na wymienionych w niej warunkach.</w:t>
      </w:r>
    </w:p>
    <w:p w14:paraId="2191D6A9" w14:textId="77777777" w:rsidR="00602106" w:rsidRDefault="00602106" w:rsidP="00950321">
      <w:pPr>
        <w:numPr>
          <w:ilvl w:val="0"/>
          <w:numId w:val="73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950321">
        <w:rPr>
          <w:rFonts w:ascii="Arial" w:eastAsia="Times New Roman" w:hAnsi="Arial" w:cs="Arial"/>
          <w:lang w:eastAsia="ar-SA"/>
        </w:rPr>
        <w:t xml:space="preserve">Akceptujemy warunki płatności określone przez Zamawiającego </w:t>
      </w:r>
      <w:r w:rsidR="00D163A7" w:rsidRPr="00950321">
        <w:rPr>
          <w:rFonts w:ascii="Arial" w:eastAsia="Times New Roman" w:hAnsi="Arial" w:cs="Arial"/>
          <w:lang w:eastAsia="ar-SA"/>
        </w:rPr>
        <w:t>we wzorze umowy</w:t>
      </w:r>
      <w:r w:rsidRPr="00950321">
        <w:rPr>
          <w:rFonts w:ascii="Arial" w:eastAsia="Times New Roman" w:hAnsi="Arial" w:cs="Arial"/>
          <w:lang w:eastAsia="ar-SA"/>
        </w:rPr>
        <w:t xml:space="preserve">. </w:t>
      </w:r>
    </w:p>
    <w:p w14:paraId="72E4D43A" w14:textId="77777777" w:rsidR="00602106" w:rsidRDefault="00602106" w:rsidP="00950321">
      <w:pPr>
        <w:numPr>
          <w:ilvl w:val="0"/>
          <w:numId w:val="73"/>
        </w:numPr>
        <w:suppressAutoHyphens/>
        <w:spacing w:before="120" w:after="0" w:line="240" w:lineRule="auto"/>
        <w:ind w:left="0" w:firstLine="357"/>
        <w:jc w:val="both"/>
        <w:rPr>
          <w:rFonts w:ascii="Arial" w:eastAsia="Times New Roman" w:hAnsi="Arial" w:cs="Arial"/>
          <w:lang w:eastAsia="ar-SA"/>
        </w:rPr>
      </w:pPr>
      <w:r w:rsidRPr="00950321">
        <w:rPr>
          <w:rFonts w:ascii="Arial" w:eastAsia="Times New Roman" w:hAnsi="Arial" w:cs="Arial"/>
          <w:lang w:eastAsia="pl-PL"/>
        </w:rPr>
        <w:t xml:space="preserve">Wadium wymagane w kwocie </w:t>
      </w:r>
      <w:r w:rsidR="005C3A7B">
        <w:rPr>
          <w:rFonts w:ascii="Arial" w:eastAsia="Times New Roman" w:hAnsi="Arial" w:cs="Arial"/>
          <w:lang w:eastAsia="pl-PL"/>
        </w:rPr>
        <w:t>1</w:t>
      </w:r>
      <w:r w:rsidR="009B7A7B" w:rsidRPr="00950321">
        <w:rPr>
          <w:rFonts w:ascii="Arial" w:eastAsia="Times New Roman" w:hAnsi="Arial" w:cs="Arial"/>
          <w:lang w:eastAsia="pl-PL"/>
        </w:rPr>
        <w:t>0 000,00 zł</w:t>
      </w:r>
      <w:r w:rsidRPr="00950321">
        <w:rPr>
          <w:rFonts w:ascii="Arial" w:eastAsia="Times New Roman" w:hAnsi="Arial" w:cs="Arial"/>
          <w:b/>
          <w:lang w:eastAsia="pl-PL"/>
        </w:rPr>
        <w:t xml:space="preserve"> </w:t>
      </w:r>
      <w:r w:rsidRPr="00950321">
        <w:rPr>
          <w:rFonts w:ascii="Arial" w:eastAsia="Times New Roman" w:hAnsi="Arial" w:cs="Arial"/>
          <w:lang w:eastAsia="pl-PL"/>
        </w:rPr>
        <w:t xml:space="preserve">zostało przez nas wniesione w dniu ...................., </w:t>
      </w:r>
      <w:r w:rsidRPr="00950321">
        <w:rPr>
          <w:rFonts w:ascii="Arial" w:eastAsia="Times New Roman" w:hAnsi="Arial" w:cs="Arial"/>
          <w:lang w:eastAsia="ar-SA"/>
        </w:rPr>
        <w:t>w następującej formie: …………………………..........................................</w:t>
      </w:r>
      <w:r w:rsidR="00950321" w:rsidRPr="00950321">
        <w:rPr>
          <w:rFonts w:ascii="Arial" w:eastAsia="Times New Roman" w:hAnsi="Arial" w:cs="Arial"/>
          <w:lang w:eastAsia="ar-SA"/>
        </w:rPr>
        <w:t xml:space="preserve"> </w:t>
      </w:r>
      <w:r w:rsidRPr="00950321">
        <w:rPr>
          <w:rFonts w:ascii="Arial" w:hAnsi="Arial" w:cs="Arial"/>
          <w:lang w:eastAsia="ar-SA"/>
        </w:rPr>
        <w:t xml:space="preserve">W przypadku zaistnienia jednej z przesłanek określonych w art. 46 ustawy </w:t>
      </w:r>
      <w:proofErr w:type="spellStart"/>
      <w:r w:rsidRPr="00950321">
        <w:rPr>
          <w:rFonts w:ascii="Arial" w:hAnsi="Arial" w:cs="Arial"/>
          <w:lang w:eastAsia="ar-SA"/>
        </w:rPr>
        <w:t>Pzp</w:t>
      </w:r>
      <w:proofErr w:type="spellEnd"/>
      <w:r w:rsidRPr="00950321">
        <w:rPr>
          <w:rFonts w:ascii="Arial" w:hAnsi="Arial" w:cs="Arial"/>
          <w:lang w:eastAsia="ar-SA"/>
        </w:rPr>
        <w:t xml:space="preserve">, wadium wniesione w formie pieniądza </w:t>
      </w:r>
      <w:r w:rsidRPr="00950321">
        <w:rPr>
          <w:rFonts w:ascii="Arial" w:eastAsia="Times New Roman" w:hAnsi="Arial" w:cs="Arial"/>
          <w:lang w:eastAsia="pl-PL"/>
        </w:rPr>
        <w:t xml:space="preserve">zostanie zwrócone Wykonawcy </w:t>
      </w:r>
      <w:r w:rsidRPr="00950321">
        <w:rPr>
          <w:rFonts w:ascii="Arial" w:eastAsia="Times New Roman" w:hAnsi="Arial" w:cs="Arial"/>
          <w:lang w:eastAsia="ar-SA"/>
        </w:rPr>
        <w:t>na następujący numer rachunku bankowego: ....................................</w:t>
      </w:r>
    </w:p>
    <w:p w14:paraId="4FAEB62C" w14:textId="77777777" w:rsidR="00602106" w:rsidRDefault="00602106" w:rsidP="007509F4">
      <w:pPr>
        <w:numPr>
          <w:ilvl w:val="0"/>
          <w:numId w:val="73"/>
        </w:numPr>
        <w:suppressAutoHyphens/>
        <w:spacing w:before="120" w:after="0" w:line="240" w:lineRule="auto"/>
        <w:ind w:left="0" w:firstLine="357"/>
        <w:jc w:val="both"/>
        <w:rPr>
          <w:rFonts w:ascii="Arial" w:eastAsia="Times New Roman" w:hAnsi="Arial" w:cs="Arial"/>
          <w:lang w:eastAsia="ar-SA"/>
        </w:rPr>
      </w:pPr>
      <w:r w:rsidRPr="007509F4">
        <w:rPr>
          <w:rFonts w:ascii="Arial" w:eastAsia="Times New Roman" w:hAnsi="Arial" w:cs="Arial"/>
          <w:lang w:eastAsia="ar-SA"/>
        </w:rPr>
        <w:t>Jeżeli Zamawiający będzie mógł uzyskać dokumenty za pomocą bezpłatnych i ogólnodostępnych krajowych baz danych, w szczególności rejestrów publicznych w rozumieniu ustawy z dnia 17 lutego 2005 r. o informatyzacji działalności podmiotów realizujących zadania publiczne (Dz.U. z 2017 r., poz. 570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14:paraId="7C8F8E9F" w14:textId="77777777" w:rsidR="00602106" w:rsidRPr="007509F4" w:rsidRDefault="00602106" w:rsidP="007509F4">
      <w:pPr>
        <w:numPr>
          <w:ilvl w:val="0"/>
          <w:numId w:val="73"/>
        </w:numPr>
        <w:suppressAutoHyphens/>
        <w:spacing w:before="120" w:after="0" w:line="240" w:lineRule="auto"/>
        <w:ind w:left="0" w:firstLine="357"/>
        <w:jc w:val="both"/>
        <w:rPr>
          <w:rFonts w:ascii="Arial" w:eastAsia="Times New Roman" w:hAnsi="Arial" w:cs="Arial"/>
          <w:lang w:eastAsia="ar-SA"/>
        </w:rPr>
      </w:pPr>
      <w:r w:rsidRPr="007509F4">
        <w:rPr>
          <w:rFonts w:ascii="Arial" w:eastAsia="Times New Roman" w:hAnsi="Arial" w:cs="Arial"/>
          <w:lang w:eastAsia="ar-SA"/>
        </w:rPr>
        <w:t>Komplet składanych dokumentów stanowią następujące pozycje:</w:t>
      </w:r>
    </w:p>
    <w:p w14:paraId="2A5F6565" w14:textId="77777777" w:rsidR="00602106" w:rsidRPr="00FF6C94" w:rsidRDefault="00602106" w:rsidP="007509F4">
      <w:pPr>
        <w:numPr>
          <w:ilvl w:val="0"/>
          <w:numId w:val="44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</w:t>
      </w:r>
    </w:p>
    <w:p w14:paraId="28C1A271" w14:textId="77777777" w:rsidR="00602106" w:rsidRPr="00C25FC9" w:rsidRDefault="00602106" w:rsidP="00C25FC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</w:t>
      </w:r>
    </w:p>
    <w:p w14:paraId="27819F38" w14:textId="77777777" w:rsidR="00602106" w:rsidRPr="00FF6C94" w:rsidRDefault="00602106" w:rsidP="00602106">
      <w:pPr>
        <w:suppressAutoHyphens/>
        <w:spacing w:after="0"/>
        <w:ind w:firstLine="708"/>
        <w:rPr>
          <w:rFonts w:ascii="Arial" w:eastAsia="Times New Roman" w:hAnsi="Arial" w:cs="Arial"/>
          <w:b/>
          <w:bCs/>
          <w:lang w:eastAsia="pl-PL"/>
        </w:rPr>
      </w:pPr>
    </w:p>
    <w:p w14:paraId="32C5FCD7" w14:textId="77777777" w:rsidR="00602106" w:rsidRPr="00C43477" w:rsidRDefault="00602106" w:rsidP="00602106">
      <w:pPr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C43477">
        <w:rPr>
          <w:rFonts w:ascii="Arial" w:eastAsia="Times New Roman" w:hAnsi="Arial" w:cs="Arial"/>
          <w:i/>
          <w:sz w:val="18"/>
          <w:szCs w:val="18"/>
          <w:lang w:eastAsia="ar-SA"/>
        </w:rPr>
        <w:t>* niepotrzebne skreślić</w:t>
      </w:r>
    </w:p>
    <w:p w14:paraId="7081813F" w14:textId="77777777" w:rsidR="00602106" w:rsidRPr="00C43477" w:rsidRDefault="00602106" w:rsidP="00602106">
      <w:pPr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C43477">
        <w:rPr>
          <w:rFonts w:ascii="Arial" w:eastAsia="Times New Roman" w:hAnsi="Arial" w:cs="Arial"/>
          <w:i/>
          <w:sz w:val="18"/>
          <w:szCs w:val="18"/>
          <w:lang w:eastAsia="ar-SA"/>
        </w:rPr>
        <w:t>** wypełnić jeżeli dotyczy</w:t>
      </w:r>
    </w:p>
    <w:p w14:paraId="3348301E" w14:textId="77777777" w:rsidR="00602106" w:rsidRPr="00FF6C94" w:rsidRDefault="00602106" w:rsidP="00602106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36ACDD4" w14:textId="77777777" w:rsidR="00C43477" w:rsidRPr="00FF6C94" w:rsidRDefault="00C43477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674389" w14:textId="77777777" w:rsidR="00BD19D7" w:rsidRPr="00FF6C94" w:rsidRDefault="003179E8" w:rsidP="007509F4">
      <w:pPr>
        <w:autoSpaceDE w:val="0"/>
        <w:spacing w:after="0"/>
        <w:jc w:val="both"/>
        <w:rPr>
          <w:rFonts w:ascii="Arial" w:hAnsi="Arial" w:cs="Arial"/>
        </w:rPr>
      </w:pPr>
      <w:r w:rsidRPr="00F443BF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F443BF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zh-CN"/>
        </w:rPr>
        <w:footnoteReference w:id="4"/>
      </w:r>
      <w:r w:rsidRPr="00F443BF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.</w:t>
      </w:r>
    </w:p>
    <w:p w14:paraId="0B96D2FD" w14:textId="77777777" w:rsidR="00C53531" w:rsidRPr="00FF6C94" w:rsidRDefault="00C53531" w:rsidP="00C53531">
      <w:pPr>
        <w:pageBreakBefore/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3428DCD2" w14:textId="77777777" w:rsidR="006B23D1" w:rsidRPr="00F443BF" w:rsidRDefault="006B23D1" w:rsidP="006B23D1">
      <w:pPr>
        <w:suppressAutoHyphens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F443BF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Załącznik nr </w:t>
      </w:r>
      <w:r w:rsidR="00C25938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3</w:t>
      </w:r>
      <w:r w:rsidRPr="00F443BF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do SIWZ</w:t>
      </w:r>
    </w:p>
    <w:p w14:paraId="1EAC44E0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51DAFE05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594FEBF1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OŚWIADCZENIE WYKONAWCY</w:t>
      </w:r>
    </w:p>
    <w:p w14:paraId="6A1B6C7E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składane na podstawie art. 24 ust. 11 ustawy z dnia 29 stycznia 2004 r. - Prawo zamówień publicznych (Dz.U. z 201</w:t>
      </w:r>
      <w:r w:rsidR="00C25FC9">
        <w:rPr>
          <w:rFonts w:ascii="Arial" w:eastAsia="Times New Roman" w:hAnsi="Arial" w:cs="Arial"/>
          <w:b/>
          <w:lang w:eastAsia="ar-SA"/>
        </w:rPr>
        <w:t>9</w:t>
      </w:r>
      <w:r w:rsidRPr="00FF6C94">
        <w:rPr>
          <w:rFonts w:ascii="Arial" w:eastAsia="Times New Roman" w:hAnsi="Arial" w:cs="Arial"/>
          <w:b/>
          <w:lang w:eastAsia="ar-SA"/>
        </w:rPr>
        <w:t xml:space="preserve"> r., poz. 1</w:t>
      </w:r>
      <w:r w:rsidR="00C25FC9">
        <w:rPr>
          <w:rFonts w:ascii="Arial" w:eastAsia="Times New Roman" w:hAnsi="Arial" w:cs="Arial"/>
          <w:b/>
          <w:lang w:eastAsia="ar-SA"/>
        </w:rPr>
        <w:t>843</w:t>
      </w:r>
      <w:r w:rsidRPr="00FF6C94">
        <w:rPr>
          <w:rFonts w:ascii="Arial" w:eastAsia="Times New Roman" w:hAnsi="Arial" w:cs="Arial"/>
          <w:b/>
          <w:lang w:eastAsia="ar-SA"/>
        </w:rPr>
        <w:t xml:space="preserve"> z późn. zm.), zwanej dalej „ustawą </w:t>
      </w:r>
      <w:proofErr w:type="spellStart"/>
      <w:r w:rsidRPr="00FF6C94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FF6C94">
        <w:rPr>
          <w:rFonts w:ascii="Arial" w:eastAsia="Times New Roman" w:hAnsi="Arial" w:cs="Arial"/>
          <w:b/>
          <w:lang w:eastAsia="ar-SA"/>
        </w:rPr>
        <w:t>”</w:t>
      </w:r>
    </w:p>
    <w:p w14:paraId="391E05D9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4FD33B22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FF6C94">
        <w:rPr>
          <w:rFonts w:ascii="Arial" w:eastAsia="Times New Roman" w:hAnsi="Arial" w:cs="Arial"/>
          <w:b/>
          <w:u w:val="single"/>
          <w:lang w:eastAsia="ar-SA"/>
        </w:rPr>
        <w:t>DOTYCZĄCE PRZYNALEŻNOŚCI LUB BRAKU PRZYNALEŻNOŚCI DO GRUPY KAPITAŁOWEJ</w:t>
      </w:r>
    </w:p>
    <w:p w14:paraId="7590775E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FF6C94">
        <w:rPr>
          <w:rFonts w:ascii="Arial" w:eastAsia="Times New Roman" w:hAnsi="Arial" w:cs="Arial"/>
          <w:i/>
          <w:lang w:eastAsia="ar-SA"/>
        </w:rPr>
        <w:t xml:space="preserve">(składane </w:t>
      </w:r>
      <w:r w:rsidRPr="00FF6C94">
        <w:rPr>
          <w:rFonts w:ascii="Arial" w:eastAsia="Times New Roman" w:hAnsi="Arial" w:cs="Arial"/>
          <w:bCs/>
          <w:i/>
          <w:lang w:eastAsia="ar-SA"/>
        </w:rPr>
        <w:t xml:space="preserve">w terminie 3 dni od dnia zamieszczenia przez Zamawiającego na stronie internetowej informacji, o których mowa w art. 86 ust. 5 ustawy </w:t>
      </w:r>
      <w:proofErr w:type="spellStart"/>
      <w:r w:rsidRPr="00FF6C94">
        <w:rPr>
          <w:rFonts w:ascii="Arial" w:eastAsia="Times New Roman" w:hAnsi="Arial" w:cs="Arial"/>
          <w:bCs/>
          <w:i/>
          <w:lang w:eastAsia="ar-SA"/>
        </w:rPr>
        <w:t>Pzp</w:t>
      </w:r>
      <w:proofErr w:type="spellEnd"/>
      <w:r w:rsidRPr="00FF6C94">
        <w:rPr>
          <w:rFonts w:ascii="Arial" w:eastAsia="Times New Roman" w:hAnsi="Arial" w:cs="Arial"/>
          <w:bCs/>
          <w:i/>
          <w:lang w:eastAsia="ar-SA"/>
        </w:rPr>
        <w:t>)</w:t>
      </w:r>
    </w:p>
    <w:p w14:paraId="42404031" w14:textId="77777777" w:rsidR="006B23D1" w:rsidRPr="00FF6C94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35EB7922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Pełna nazwa Wykonawcy ………………………….………………………………………………………………………..……..……..……….</w:t>
      </w:r>
    </w:p>
    <w:p w14:paraId="2592E552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KRS/</w:t>
      </w:r>
      <w:proofErr w:type="spellStart"/>
      <w:r w:rsidRPr="00FF6C94">
        <w:rPr>
          <w:rFonts w:ascii="Arial" w:eastAsia="Times New Roman" w:hAnsi="Arial" w:cs="Arial"/>
          <w:b/>
          <w:lang w:eastAsia="ar-SA"/>
        </w:rPr>
        <w:t>CEiDG</w:t>
      </w:r>
      <w:proofErr w:type="spellEnd"/>
      <w:r w:rsidRPr="00FF6C94">
        <w:rPr>
          <w:rFonts w:ascii="Arial" w:eastAsia="Times New Roman" w:hAnsi="Arial" w:cs="Arial"/>
          <w:b/>
          <w:lang w:eastAsia="ar-SA"/>
        </w:rPr>
        <w:t xml:space="preserve"> ………………………………………..…………………………..…….…………………...……….,</w:t>
      </w:r>
    </w:p>
    <w:p w14:paraId="0F7437B6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NIP - .........................................................................., REGON - ..............................................................,</w:t>
      </w:r>
    </w:p>
    <w:p w14:paraId="7889E814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>Reprezentowany przez :  …………………..................………………….……………………………..……….</w:t>
      </w:r>
    </w:p>
    <w:p w14:paraId="5D99327D" w14:textId="77777777" w:rsidR="006B23D1" w:rsidRPr="00F443BF" w:rsidRDefault="006B23D1" w:rsidP="006B23D1">
      <w:pPr>
        <w:suppressAutoHyphens/>
        <w:spacing w:after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F443BF">
        <w:rPr>
          <w:rFonts w:ascii="Arial" w:eastAsia="Times New Roman" w:hAnsi="Arial" w:cs="Arial"/>
          <w:i/>
          <w:sz w:val="18"/>
          <w:szCs w:val="18"/>
          <w:lang w:eastAsia="ar-SA"/>
        </w:rPr>
        <w:t>(imię, nazwisko, stanowisko/podstawa do reprezentacji)</w:t>
      </w:r>
    </w:p>
    <w:p w14:paraId="5932BC8D" w14:textId="77777777" w:rsidR="006B23D1" w:rsidRPr="00FF6C94" w:rsidRDefault="006B23D1" w:rsidP="006B23D1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0A785095" w14:textId="77777777" w:rsidR="006B23D1" w:rsidRPr="00FF6C94" w:rsidRDefault="006B23D1" w:rsidP="006B23D1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Na potrzeby</w:t>
      </w:r>
      <w:r w:rsidRPr="00FF6C94">
        <w:rPr>
          <w:rFonts w:ascii="Arial" w:eastAsia="Times New Roman" w:hAnsi="Arial" w:cs="Arial"/>
          <w:bCs/>
          <w:lang w:eastAsia="ar-SA"/>
        </w:rPr>
        <w:t xml:space="preserve"> postępowania o udzielenie zamówienia publicznego prowadzonego w trybie przetargu nieograniczonego, pn.</w:t>
      </w:r>
      <w:r w:rsidRPr="00FF6C94">
        <w:rPr>
          <w:rFonts w:ascii="Arial" w:eastAsia="Times New Roman" w:hAnsi="Arial" w:cs="Arial"/>
          <w:lang w:eastAsia="ar-SA"/>
        </w:rPr>
        <w:t xml:space="preserve"> </w:t>
      </w:r>
      <w:r w:rsidR="00D163A7" w:rsidRPr="00D163A7">
        <w:rPr>
          <w:rFonts w:ascii="Arial" w:eastAsia="Times New Roman" w:hAnsi="Arial" w:cs="Arial"/>
          <w:b/>
          <w:bCs/>
          <w:lang w:eastAsia="ar-SA"/>
        </w:rPr>
        <w:t>Przyjęcie i przetwarzanie komunalnych osadów ściekowych</w:t>
      </w:r>
      <w:r w:rsidR="00BB6658" w:rsidRPr="00FF6C9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FF6C94">
        <w:rPr>
          <w:rFonts w:ascii="Arial" w:eastAsia="Times New Roman" w:hAnsi="Arial" w:cs="Arial"/>
          <w:lang w:eastAsia="ar-SA"/>
        </w:rPr>
        <w:t>oświadczam/-my, co następuje:</w:t>
      </w:r>
    </w:p>
    <w:p w14:paraId="44B8120F" w14:textId="77777777" w:rsidR="006B23D1" w:rsidRPr="00FF6C94" w:rsidRDefault="006B23D1" w:rsidP="006B23D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Segoe UI Symbol" w:eastAsia="MS Gothic" w:hAnsi="Segoe UI Symbol" w:cs="Segoe UI Symbol"/>
          <w:lang w:eastAsia="pl-PL"/>
        </w:rPr>
        <w:t>☐</w:t>
      </w:r>
      <w:r w:rsidRPr="00FF6C94">
        <w:rPr>
          <w:rFonts w:ascii="Arial" w:eastAsia="Times New Roman" w:hAnsi="Arial" w:cs="Arial"/>
          <w:lang w:eastAsia="pl-PL"/>
        </w:rPr>
        <w:tab/>
      </w:r>
      <w:r w:rsidRPr="00FF6C94">
        <w:rPr>
          <w:rFonts w:ascii="Arial" w:eastAsia="Times New Roman" w:hAnsi="Arial" w:cs="Arial"/>
          <w:b/>
          <w:lang w:eastAsia="pl-PL"/>
        </w:rPr>
        <w:t xml:space="preserve">Nie należę </w:t>
      </w:r>
      <w:r w:rsidRPr="00FF6C94">
        <w:rPr>
          <w:rFonts w:ascii="Arial" w:eastAsia="Times New Roman" w:hAnsi="Arial" w:cs="Arial"/>
          <w:lang w:eastAsia="pl-PL"/>
        </w:rPr>
        <w:t>do grupy kapitałowej w rozumieniu ustawy z dnia 16 lutego 2007 r. o ochronie konkurencji i konsumentów (Dz.U. z 2017 r., poz. 229 ze zm.) z wykonawcami, którzy złożyli oferty w niniejszym postępowaniu;</w:t>
      </w:r>
    </w:p>
    <w:p w14:paraId="6499B08C" w14:textId="77777777" w:rsidR="006B23D1" w:rsidRPr="00FF6C94" w:rsidRDefault="006B23D1" w:rsidP="006B23D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Segoe UI Symbol" w:eastAsia="MS Gothic" w:hAnsi="Segoe UI Symbol" w:cs="Segoe UI Symbol"/>
          <w:lang w:eastAsia="pl-PL"/>
        </w:rPr>
        <w:t>☐</w:t>
      </w:r>
      <w:r w:rsidRPr="00FF6C94">
        <w:rPr>
          <w:rFonts w:ascii="Arial" w:eastAsia="MS Gothic" w:hAnsi="Arial" w:cs="Arial"/>
          <w:lang w:eastAsia="pl-PL"/>
        </w:rPr>
        <w:tab/>
      </w:r>
      <w:r w:rsidRPr="00FF6C94">
        <w:rPr>
          <w:rFonts w:ascii="Arial" w:eastAsia="Times New Roman" w:hAnsi="Arial" w:cs="Arial"/>
          <w:b/>
          <w:lang w:eastAsia="pl-PL"/>
        </w:rPr>
        <w:t>Należę</w:t>
      </w:r>
      <w:r w:rsidRPr="00FF6C94">
        <w:rPr>
          <w:rFonts w:ascii="Arial" w:eastAsia="Times New Roman" w:hAnsi="Arial" w:cs="Arial"/>
          <w:lang w:eastAsia="pl-PL"/>
        </w:rPr>
        <w:t xml:space="preserve"> do grupy kapitałowej w rozumieniu ustawy z dnia 16 lutego 2007 r. o ochronie konkurencji i konsumentów (Dz.U. z 2017 r., poz. 229 ze zm.) z następującymi wykonawcami, którzy złożyli oferty w niniejszym postępowaniu:</w:t>
      </w:r>
    </w:p>
    <w:p w14:paraId="7716E8A9" w14:textId="77777777" w:rsidR="006B23D1" w:rsidRPr="00FF6C94" w:rsidRDefault="006B23D1" w:rsidP="00E05BA8">
      <w:pPr>
        <w:numPr>
          <w:ilvl w:val="0"/>
          <w:numId w:val="57"/>
        </w:numPr>
        <w:suppressAutoHyphens/>
        <w:spacing w:before="120"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nazwa podmiotu (wykonawcy): ………………………………………………………..…….……..;</w:t>
      </w:r>
    </w:p>
    <w:p w14:paraId="44E89A9F" w14:textId="77777777" w:rsidR="006B23D1" w:rsidRPr="00FF6C94" w:rsidRDefault="006B23D1" w:rsidP="00E05BA8">
      <w:pPr>
        <w:numPr>
          <w:ilvl w:val="0"/>
          <w:numId w:val="57"/>
        </w:numPr>
        <w:suppressAutoHyphens/>
        <w:spacing w:before="120"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nazwa podmiotu (wykonawcy): ………………………………………………………..…….……..;</w:t>
      </w:r>
    </w:p>
    <w:p w14:paraId="2A80B016" w14:textId="77777777" w:rsidR="006B23D1" w:rsidRPr="00FF6C94" w:rsidRDefault="006B23D1" w:rsidP="006B23D1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(rozszerzyć listę w razie potrzeby)</w:t>
      </w:r>
    </w:p>
    <w:p w14:paraId="25F00C2B" w14:textId="77777777" w:rsidR="006B23D1" w:rsidRPr="00FF6C94" w:rsidRDefault="006B23D1" w:rsidP="006B23D1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050F8EBD" w14:textId="77777777" w:rsidR="006B23D1" w:rsidRPr="00FF6C94" w:rsidRDefault="006B23D1" w:rsidP="006B23D1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14:paraId="40E39638" w14:textId="77777777" w:rsidR="006B23D1" w:rsidRPr="00FF6C94" w:rsidRDefault="006B23D1" w:rsidP="006B23D1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14:paraId="7606A69A" w14:textId="77777777" w:rsidR="006B23D1" w:rsidRPr="00FF6C94" w:rsidRDefault="006B23D1" w:rsidP="006B23D1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78324DFD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CE6E06A" w14:textId="77777777" w:rsidR="003179E8" w:rsidRPr="00F443BF" w:rsidRDefault="003179E8" w:rsidP="003179E8">
      <w:pPr>
        <w:autoSpaceDE w:val="0"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43BF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F443BF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zh-CN"/>
        </w:rPr>
        <w:footnoteReference w:id="5"/>
      </w:r>
      <w:r w:rsidRPr="00F443BF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.</w:t>
      </w:r>
    </w:p>
    <w:p w14:paraId="003C25F1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E884374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C9075C2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D0279AD" w14:textId="77777777" w:rsidR="006B23D1" w:rsidRPr="00FF6C94" w:rsidRDefault="006B23D1" w:rsidP="006B23D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302D8C2" w14:textId="77777777" w:rsidR="003566F6" w:rsidRPr="00223D35" w:rsidRDefault="003566F6" w:rsidP="003179E8">
      <w:pPr>
        <w:pageBreakBefore/>
        <w:spacing w:after="0"/>
        <w:rPr>
          <w:rFonts w:ascii="Arial" w:hAnsi="Arial" w:cs="Arial"/>
          <w:i/>
          <w:iCs/>
        </w:rPr>
      </w:pPr>
    </w:p>
    <w:p w14:paraId="7F426E81" w14:textId="77777777" w:rsidR="003566F6" w:rsidRPr="00223D35" w:rsidRDefault="003566F6" w:rsidP="003566F6">
      <w:pPr>
        <w:tabs>
          <w:tab w:val="left" w:pos="5625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223D3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Załącznik nr </w:t>
      </w:r>
      <w:r w:rsidR="000C1832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4</w:t>
      </w:r>
      <w:r w:rsidRPr="00223D3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do SIWZ</w:t>
      </w:r>
    </w:p>
    <w:p w14:paraId="32963783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 xml:space="preserve">Nr sprawy: </w:t>
      </w:r>
      <w:r w:rsidR="00BE6FCF">
        <w:rPr>
          <w:rFonts w:ascii="Arial" w:eastAsia="Times New Roman" w:hAnsi="Arial" w:cs="Arial"/>
          <w:b/>
          <w:lang w:eastAsia="ar-SA"/>
        </w:rPr>
        <w:t>10</w:t>
      </w:r>
      <w:r w:rsidRPr="00FF6C94">
        <w:rPr>
          <w:rFonts w:ascii="Arial" w:eastAsia="Times New Roman" w:hAnsi="Arial" w:cs="Arial"/>
          <w:b/>
          <w:lang w:eastAsia="ar-SA"/>
        </w:rPr>
        <w:t>/</w:t>
      </w:r>
      <w:r w:rsidR="00223D35">
        <w:rPr>
          <w:rFonts w:ascii="Arial" w:eastAsia="Times New Roman" w:hAnsi="Arial" w:cs="Arial"/>
          <w:b/>
          <w:lang w:eastAsia="ar-SA"/>
        </w:rPr>
        <w:t>DI</w:t>
      </w:r>
      <w:r w:rsidR="00C25FC9">
        <w:rPr>
          <w:rFonts w:ascii="Arial" w:eastAsia="Times New Roman" w:hAnsi="Arial" w:cs="Arial"/>
          <w:b/>
          <w:lang w:eastAsia="ar-SA"/>
        </w:rPr>
        <w:t>/2020</w:t>
      </w:r>
    </w:p>
    <w:p w14:paraId="47DC5EC0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C2BD47F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 xml:space="preserve">Dotyczy postępowania o udzielenie zamówienia publicznego o wartości szacunkowej przekraczającej 221 000 </w:t>
      </w:r>
      <w:r w:rsidR="00430A0D" w:rsidRPr="00FF6C94">
        <w:rPr>
          <w:rFonts w:ascii="Arial" w:eastAsia="Times New Roman" w:hAnsi="Arial" w:cs="Arial"/>
          <w:lang w:eastAsia="ar-SA"/>
        </w:rPr>
        <w:t>euro</w:t>
      </w:r>
      <w:r w:rsidRPr="00FF6C94">
        <w:rPr>
          <w:rFonts w:ascii="Arial" w:eastAsia="Times New Roman" w:hAnsi="Arial" w:cs="Arial"/>
          <w:lang w:eastAsia="ar-SA"/>
        </w:rPr>
        <w:t xml:space="preserve"> prowadzonego w trybie przetargu nieograniczonego pn.:</w:t>
      </w:r>
      <w:r w:rsidRPr="00FF6C94">
        <w:rPr>
          <w:rFonts w:ascii="Arial" w:eastAsia="Times New Roman" w:hAnsi="Arial" w:cs="Arial"/>
          <w:b/>
          <w:lang/>
        </w:rPr>
        <w:t xml:space="preserve"> </w:t>
      </w:r>
      <w:r w:rsidR="00D163A7" w:rsidRPr="00D163A7">
        <w:rPr>
          <w:rFonts w:ascii="Arial" w:eastAsia="Times New Roman" w:hAnsi="Arial" w:cs="Arial"/>
          <w:b/>
          <w:bCs/>
          <w:lang w:eastAsia="ar-SA"/>
        </w:rPr>
        <w:t>Przyjęcie i przetwarzanie komunalnych osadów ściekowych</w:t>
      </w:r>
      <w:r w:rsidRPr="00FF6C94">
        <w:rPr>
          <w:rFonts w:ascii="Arial" w:hAnsi="Arial" w:cs="Arial"/>
          <w:b/>
        </w:rPr>
        <w:t>.</w:t>
      </w:r>
    </w:p>
    <w:p w14:paraId="688409CA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787BC0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53047C6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83E344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  <w:r w:rsidRPr="00FF6C94">
        <w:rPr>
          <w:rFonts w:ascii="Arial" w:hAnsi="Arial" w:cs="Arial"/>
          <w:b/>
          <w:lang w:val="x-none"/>
        </w:rPr>
        <w:t>Oświadczeni</w:t>
      </w:r>
      <w:r w:rsidRPr="00FF6C94">
        <w:rPr>
          <w:rFonts w:ascii="Arial" w:hAnsi="Arial" w:cs="Arial"/>
          <w:b/>
        </w:rPr>
        <w:t>e</w:t>
      </w:r>
      <w:r w:rsidRPr="00FF6C94">
        <w:rPr>
          <w:rFonts w:ascii="Arial" w:hAnsi="Arial" w:cs="Arial"/>
          <w:b/>
          <w:lang w:val="x-none"/>
        </w:rPr>
        <w:t xml:space="preserve"> Wykonawcy </w:t>
      </w:r>
      <w:r w:rsidRPr="00FF6C94">
        <w:rPr>
          <w:rFonts w:ascii="Arial" w:hAnsi="Arial" w:cs="Arial"/>
          <w:b/>
        </w:rPr>
        <w:t>o braku podstaw do wykluczenia, o któryc</w:t>
      </w:r>
      <w:r w:rsidR="00926DDC" w:rsidRPr="00FF6C94">
        <w:rPr>
          <w:rFonts w:ascii="Arial" w:hAnsi="Arial" w:cs="Arial"/>
          <w:b/>
        </w:rPr>
        <w:t xml:space="preserve">h mowa </w:t>
      </w:r>
      <w:r w:rsidR="00223D35">
        <w:rPr>
          <w:rFonts w:ascii="Arial" w:hAnsi="Arial" w:cs="Arial"/>
          <w:b/>
        </w:rPr>
        <w:br/>
      </w:r>
      <w:r w:rsidR="00926DDC" w:rsidRPr="00FF6C94">
        <w:rPr>
          <w:rFonts w:ascii="Arial" w:hAnsi="Arial" w:cs="Arial"/>
          <w:b/>
        </w:rPr>
        <w:t>w art. 24 ust. 1 pkt. 15</w:t>
      </w:r>
      <w:r w:rsidRPr="00FF6C94">
        <w:rPr>
          <w:rFonts w:ascii="Arial" w:hAnsi="Arial" w:cs="Arial"/>
          <w:b/>
        </w:rPr>
        <w:t xml:space="preserve"> ustawy </w:t>
      </w:r>
      <w:proofErr w:type="spellStart"/>
      <w:r w:rsidRPr="00FF6C94">
        <w:rPr>
          <w:rFonts w:ascii="Arial" w:hAnsi="Arial" w:cs="Arial"/>
          <w:b/>
        </w:rPr>
        <w:t>Pzp</w:t>
      </w:r>
      <w:proofErr w:type="spellEnd"/>
      <w:r w:rsidRPr="00FF6C94">
        <w:rPr>
          <w:rFonts w:ascii="Arial" w:hAnsi="Arial" w:cs="Arial"/>
          <w:b/>
        </w:rPr>
        <w:t>.</w:t>
      </w:r>
    </w:p>
    <w:p w14:paraId="15691863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trike/>
          <w:lang w:eastAsia="ar-SA"/>
        </w:rPr>
      </w:pPr>
    </w:p>
    <w:p w14:paraId="7BD93A18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96AA65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Pełna nazwa Wykonawcy ……………………………....………………………………..……..……..……….</w:t>
      </w:r>
    </w:p>
    <w:p w14:paraId="4A13D250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KRS/</w:t>
      </w:r>
      <w:proofErr w:type="spellStart"/>
      <w:r w:rsidRPr="00FF6C94">
        <w:rPr>
          <w:rFonts w:ascii="Arial" w:eastAsia="Times New Roman" w:hAnsi="Arial" w:cs="Arial"/>
          <w:lang w:eastAsia="ar-SA"/>
        </w:rPr>
        <w:t>CEiDG</w:t>
      </w:r>
      <w:proofErr w:type="spellEnd"/>
      <w:r w:rsidRPr="00FF6C94">
        <w:rPr>
          <w:rFonts w:ascii="Arial" w:eastAsia="Times New Roman" w:hAnsi="Arial" w:cs="Arial"/>
          <w:lang w:eastAsia="ar-SA"/>
        </w:rPr>
        <w:t xml:space="preserve"> ………………………………...................……………………..…….…………………...……….,</w:t>
      </w:r>
    </w:p>
    <w:p w14:paraId="757816EF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NIP - ........................................................................., REGON - ..............................................................,</w:t>
      </w:r>
    </w:p>
    <w:p w14:paraId="1B14C0CB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Reprezentowany przez :  ………………………………..…..............................………………………..……….</w:t>
      </w:r>
    </w:p>
    <w:p w14:paraId="0634E9DE" w14:textId="77777777" w:rsidR="003566F6" w:rsidRPr="00223D35" w:rsidRDefault="003566F6" w:rsidP="003566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23D35">
        <w:rPr>
          <w:rFonts w:ascii="Arial" w:eastAsia="Times New Roman" w:hAnsi="Arial" w:cs="Arial"/>
          <w:i/>
          <w:sz w:val="18"/>
          <w:szCs w:val="18"/>
          <w:lang w:eastAsia="ar-SA"/>
        </w:rPr>
        <w:t>(imię, nazwisko, stanowisko/podstawa do reprezentacji)</w:t>
      </w:r>
    </w:p>
    <w:p w14:paraId="36FC8D04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BAA21B" w14:textId="77777777" w:rsidR="003566F6" w:rsidRPr="00FF6C94" w:rsidRDefault="003566F6" w:rsidP="003566F6">
      <w:pPr>
        <w:spacing w:after="0"/>
        <w:jc w:val="both"/>
        <w:rPr>
          <w:rFonts w:ascii="Arial" w:hAnsi="Arial" w:cs="Arial"/>
        </w:rPr>
      </w:pPr>
    </w:p>
    <w:p w14:paraId="3FE99C82" w14:textId="77777777" w:rsidR="003566F6" w:rsidRPr="00FF6C94" w:rsidRDefault="003566F6" w:rsidP="00E05BA8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</w:rPr>
      </w:pPr>
      <w:r w:rsidRPr="00FF6C94">
        <w:rPr>
          <w:rFonts w:ascii="Arial" w:hAnsi="Arial" w:cs="Arial"/>
        </w:rPr>
        <w:t>oświadczam, iż wobec podmiotu, który reprezentuję nie wydano prawomocnego wyroku sądu lub ostatecznej decyzji administracyjnej o zaleganiu z uiszczaniem podatków, opłat lub składek na ubezpieczenia społeczne lub zdrowotne</w:t>
      </w:r>
    </w:p>
    <w:p w14:paraId="0025F1A2" w14:textId="77777777" w:rsidR="003566F6" w:rsidRPr="00FF6C94" w:rsidRDefault="003566F6" w:rsidP="00E05BA8">
      <w:pPr>
        <w:numPr>
          <w:ilvl w:val="0"/>
          <w:numId w:val="59"/>
        </w:numPr>
        <w:spacing w:after="0"/>
        <w:rPr>
          <w:rFonts w:ascii="Arial" w:hAnsi="Arial" w:cs="Arial"/>
        </w:rPr>
      </w:pPr>
      <w:r w:rsidRPr="00FF6C94">
        <w:rPr>
          <w:rFonts w:ascii="Arial" w:hAnsi="Arial" w:cs="Arial"/>
        </w:rPr>
        <w:t>przedstawiam dokumenty potwierdzające dokonanie płatności tych należności lub zawarcie wiążącego porozumienia w sprawie spłat tych należności (</w:t>
      </w:r>
      <w:r w:rsidRPr="00FF6C94">
        <w:rPr>
          <w:rFonts w:ascii="Arial" w:hAnsi="Arial" w:cs="Arial"/>
          <w:b/>
          <w:u w:val="single"/>
        </w:rPr>
        <w:t>w przypadku wydania wyroku lub decyzji</w:t>
      </w:r>
      <w:r w:rsidRPr="00FF6C94">
        <w:rPr>
          <w:rFonts w:ascii="Arial" w:hAnsi="Arial" w:cs="Arial"/>
          <w:u w:val="single"/>
        </w:rPr>
        <w:t>).</w:t>
      </w:r>
    </w:p>
    <w:p w14:paraId="4AB3957D" w14:textId="77777777" w:rsidR="003566F6" w:rsidRPr="00FF6C94" w:rsidRDefault="003566F6" w:rsidP="003566F6">
      <w:pPr>
        <w:spacing w:after="0"/>
        <w:jc w:val="both"/>
        <w:rPr>
          <w:rFonts w:ascii="Arial" w:hAnsi="Arial" w:cs="Arial"/>
        </w:rPr>
      </w:pPr>
      <w:r w:rsidRPr="00FF6C94">
        <w:rPr>
          <w:rFonts w:ascii="Arial" w:hAnsi="Arial" w:cs="Arial"/>
        </w:rPr>
        <w:t xml:space="preserve">W celu wykazania braku podstaw do wykluczenia na </w:t>
      </w:r>
      <w:r w:rsidR="00926DDC" w:rsidRPr="00FF6C94">
        <w:rPr>
          <w:rFonts w:ascii="Arial" w:hAnsi="Arial" w:cs="Arial"/>
        </w:rPr>
        <w:t>podstawie art. 24 ust. 1 pkt 15</w:t>
      </w:r>
      <w:r w:rsidRPr="00FF6C94">
        <w:rPr>
          <w:rFonts w:ascii="Arial" w:hAnsi="Arial" w:cs="Arial"/>
        </w:rPr>
        <w:t xml:space="preserve"> ustawy </w:t>
      </w:r>
      <w:proofErr w:type="spellStart"/>
      <w:r w:rsidRPr="00FF6C94">
        <w:rPr>
          <w:rFonts w:ascii="Arial" w:hAnsi="Arial" w:cs="Arial"/>
        </w:rPr>
        <w:t>Pzp</w:t>
      </w:r>
      <w:proofErr w:type="spellEnd"/>
      <w:r w:rsidRPr="00FF6C94">
        <w:rPr>
          <w:rFonts w:ascii="Arial" w:hAnsi="Arial" w:cs="Aria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14:paraId="667ABABF" w14:textId="77777777" w:rsidR="003566F6" w:rsidRPr="00FF6C94" w:rsidRDefault="003566F6" w:rsidP="003566F6">
      <w:pPr>
        <w:ind w:left="426"/>
        <w:jc w:val="both"/>
        <w:rPr>
          <w:rFonts w:ascii="Arial" w:hAnsi="Arial" w:cs="Arial"/>
        </w:rPr>
      </w:pPr>
    </w:p>
    <w:p w14:paraId="0D5B0D8D" w14:textId="77777777" w:rsidR="003566F6" w:rsidRPr="00FF6C94" w:rsidRDefault="003566F6" w:rsidP="003566F6">
      <w:pPr>
        <w:jc w:val="both"/>
        <w:rPr>
          <w:rFonts w:ascii="Arial" w:hAnsi="Arial" w:cs="Arial"/>
        </w:rPr>
      </w:pPr>
      <w:r w:rsidRPr="00FF6C94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239DBB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6670205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8C57A05" w14:textId="77777777" w:rsidR="003179E8" w:rsidRPr="00223D35" w:rsidRDefault="003179E8" w:rsidP="003179E8">
      <w:pPr>
        <w:autoSpaceDE w:val="0"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223D3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223D35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zh-CN"/>
        </w:rPr>
        <w:footnoteReference w:id="6"/>
      </w:r>
      <w:r w:rsidRPr="00223D3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.</w:t>
      </w:r>
    </w:p>
    <w:p w14:paraId="6AE6E37C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6B20BCD" w14:textId="77777777" w:rsidR="003179E8" w:rsidRPr="00FF6C94" w:rsidRDefault="003179E8" w:rsidP="003179E8">
      <w:pPr>
        <w:pageBreakBefore/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7B85C5" w14:textId="77777777" w:rsidR="003566F6" w:rsidRPr="00223D35" w:rsidRDefault="005E1770" w:rsidP="003179E8">
      <w:pPr>
        <w:tabs>
          <w:tab w:val="left" w:pos="5625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3D3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0C1832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3566F6" w:rsidRPr="00223D3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 SIWZ</w:t>
      </w:r>
    </w:p>
    <w:p w14:paraId="08C7CFA7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 xml:space="preserve">Nr sprawy: </w:t>
      </w:r>
      <w:r w:rsidR="00BE6FCF">
        <w:rPr>
          <w:rFonts w:ascii="Arial" w:eastAsia="Times New Roman" w:hAnsi="Arial" w:cs="Arial"/>
          <w:b/>
          <w:lang w:eastAsia="ar-SA"/>
        </w:rPr>
        <w:t>10</w:t>
      </w:r>
      <w:r w:rsidRPr="00FF6C94">
        <w:rPr>
          <w:rFonts w:ascii="Arial" w:eastAsia="Times New Roman" w:hAnsi="Arial" w:cs="Arial"/>
          <w:b/>
          <w:lang w:eastAsia="ar-SA"/>
        </w:rPr>
        <w:t>/</w:t>
      </w:r>
      <w:r w:rsidR="00223D35">
        <w:rPr>
          <w:rFonts w:ascii="Arial" w:eastAsia="Times New Roman" w:hAnsi="Arial" w:cs="Arial"/>
          <w:b/>
          <w:lang w:eastAsia="ar-SA"/>
        </w:rPr>
        <w:t>DI</w:t>
      </w:r>
      <w:r w:rsidR="00C25938">
        <w:rPr>
          <w:rFonts w:ascii="Arial" w:eastAsia="Times New Roman" w:hAnsi="Arial" w:cs="Arial"/>
          <w:b/>
          <w:lang w:eastAsia="ar-SA"/>
        </w:rPr>
        <w:t>/2020</w:t>
      </w:r>
    </w:p>
    <w:p w14:paraId="74760185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E2552EF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 xml:space="preserve">Dotyczy postępowania o udzielenie zamówienia publicznego o wartości szacunkowej przekraczającej 221 000 </w:t>
      </w:r>
      <w:r w:rsidR="00430A0D" w:rsidRPr="00FF6C94">
        <w:rPr>
          <w:rFonts w:ascii="Arial" w:eastAsia="Times New Roman" w:hAnsi="Arial" w:cs="Arial"/>
          <w:lang w:eastAsia="ar-SA"/>
        </w:rPr>
        <w:t xml:space="preserve">euro </w:t>
      </w:r>
      <w:r w:rsidRPr="00FF6C94">
        <w:rPr>
          <w:rFonts w:ascii="Arial" w:eastAsia="Times New Roman" w:hAnsi="Arial" w:cs="Arial"/>
          <w:lang w:eastAsia="ar-SA"/>
        </w:rPr>
        <w:t>prowadzonego w trybie przetargu nieograniczonego pn.:</w:t>
      </w:r>
      <w:r w:rsidRPr="00FF6C94">
        <w:rPr>
          <w:rFonts w:ascii="Arial" w:eastAsia="Times New Roman" w:hAnsi="Arial" w:cs="Arial"/>
          <w:b/>
          <w:lang/>
        </w:rPr>
        <w:t xml:space="preserve"> </w:t>
      </w:r>
      <w:r w:rsidR="00D163A7" w:rsidRPr="00D163A7">
        <w:rPr>
          <w:rFonts w:ascii="Arial" w:eastAsia="Times New Roman" w:hAnsi="Arial" w:cs="Arial"/>
          <w:b/>
          <w:bCs/>
          <w:lang w:eastAsia="ar-SA"/>
        </w:rPr>
        <w:t>Przyjęcie i przetwarzanie komunalnych osadów ściekowych</w:t>
      </w:r>
      <w:r w:rsidR="003067A7" w:rsidRPr="00FF6C94">
        <w:rPr>
          <w:rFonts w:ascii="Arial" w:eastAsia="Times New Roman" w:hAnsi="Arial" w:cs="Arial"/>
          <w:b/>
          <w:bCs/>
          <w:lang w:eastAsia="ar-SA"/>
        </w:rPr>
        <w:t>.</w:t>
      </w:r>
    </w:p>
    <w:p w14:paraId="28EB9256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59BC4A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D9954ED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E5BCD42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  <w:r w:rsidRPr="00FF6C94">
        <w:rPr>
          <w:rFonts w:ascii="Arial" w:hAnsi="Arial" w:cs="Arial"/>
          <w:b/>
          <w:lang w:val="x-none"/>
        </w:rPr>
        <w:t>Oświadczeni</w:t>
      </w:r>
      <w:r w:rsidRPr="00FF6C94">
        <w:rPr>
          <w:rFonts w:ascii="Arial" w:hAnsi="Arial" w:cs="Arial"/>
          <w:b/>
        </w:rPr>
        <w:t>e</w:t>
      </w:r>
      <w:r w:rsidRPr="00FF6C94">
        <w:rPr>
          <w:rFonts w:ascii="Arial" w:hAnsi="Arial" w:cs="Arial"/>
          <w:b/>
          <w:lang w:val="x-none"/>
        </w:rPr>
        <w:t xml:space="preserve"> Wykonawcy o braku orzeczenia wobec niego tytułem środka zapobiegawczego zakazu ubiegania się o zamówienie publiczne</w:t>
      </w:r>
      <w:r w:rsidRPr="00FF6C94">
        <w:rPr>
          <w:rFonts w:ascii="Arial" w:hAnsi="Arial" w:cs="Arial"/>
          <w:b/>
        </w:rPr>
        <w:t>.</w:t>
      </w:r>
    </w:p>
    <w:p w14:paraId="62DE298D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FECF87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105AD53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Pełna nazwa Wykonawcy ……………………………....…………………………………..……..……..……….</w:t>
      </w:r>
    </w:p>
    <w:p w14:paraId="11D721CC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KRS/</w:t>
      </w:r>
      <w:proofErr w:type="spellStart"/>
      <w:r w:rsidRPr="00FF6C94">
        <w:rPr>
          <w:rFonts w:ascii="Arial" w:eastAsia="Times New Roman" w:hAnsi="Arial" w:cs="Arial"/>
          <w:lang w:eastAsia="ar-SA"/>
        </w:rPr>
        <w:t>CEiDG</w:t>
      </w:r>
      <w:proofErr w:type="spellEnd"/>
      <w:r w:rsidRPr="00FF6C94">
        <w:rPr>
          <w:rFonts w:ascii="Arial" w:eastAsia="Times New Roman" w:hAnsi="Arial" w:cs="Arial"/>
          <w:lang w:eastAsia="ar-SA"/>
        </w:rPr>
        <w:t xml:space="preserve"> ………………………………...................………………………..…….…………………...……….,</w:t>
      </w:r>
    </w:p>
    <w:p w14:paraId="05383E05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NIP - ........................................................................., REGON - ................................................................,</w:t>
      </w:r>
    </w:p>
    <w:p w14:paraId="59AFEE0D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Reprezentowany przez :  ………………………………..…..............…….……………………………..……….</w:t>
      </w:r>
    </w:p>
    <w:p w14:paraId="4D4C5751" w14:textId="77777777" w:rsidR="003566F6" w:rsidRPr="00223D35" w:rsidRDefault="003566F6" w:rsidP="003566F6">
      <w:pPr>
        <w:suppressAutoHyphens/>
        <w:spacing w:after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23D35">
        <w:rPr>
          <w:rFonts w:ascii="Arial" w:eastAsia="Times New Roman" w:hAnsi="Arial" w:cs="Arial"/>
          <w:i/>
          <w:sz w:val="18"/>
          <w:szCs w:val="18"/>
          <w:lang w:eastAsia="ar-SA"/>
        </w:rPr>
        <w:t>(imię, nazwisko, stanowisko/podstawa do reprezentacji)</w:t>
      </w:r>
    </w:p>
    <w:p w14:paraId="04BE9C2A" w14:textId="77777777" w:rsidR="003566F6" w:rsidRPr="00223D35" w:rsidRDefault="003566F6" w:rsidP="003566F6">
      <w:pPr>
        <w:tabs>
          <w:tab w:val="left" w:pos="5625"/>
        </w:tabs>
        <w:spacing w:after="0"/>
        <w:rPr>
          <w:rFonts w:ascii="Arial" w:hAnsi="Arial" w:cs="Arial"/>
          <w:b/>
          <w:sz w:val="18"/>
          <w:szCs w:val="18"/>
        </w:rPr>
      </w:pPr>
    </w:p>
    <w:p w14:paraId="1F79B3A7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AEDD095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0679F79" w14:textId="77777777" w:rsidR="003566F6" w:rsidRPr="00FF6C94" w:rsidRDefault="003566F6" w:rsidP="00356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6C94">
        <w:rPr>
          <w:rFonts w:ascii="Arial" w:eastAsia="Times New Roman" w:hAnsi="Arial" w:cs="Arial"/>
          <w:lang w:eastAsia="pl-PL"/>
        </w:rPr>
        <w:t xml:space="preserve">Oświadczam, że nie orzeczono wobec podmiotu, który reprezentuję środka zapobiegawczego w postaci zakazu ubiegania się o zamówienia publiczne. </w:t>
      </w:r>
    </w:p>
    <w:p w14:paraId="125DB968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09E7318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9B22EEB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3BEC6F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8E494AD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4289699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265F0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F1925AD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2C74147" w14:textId="77777777" w:rsidR="003179E8" w:rsidRPr="00223D35" w:rsidRDefault="003179E8" w:rsidP="003179E8">
      <w:pPr>
        <w:autoSpaceDE w:val="0"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223D3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223D35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zh-CN"/>
        </w:rPr>
        <w:footnoteReference w:id="7"/>
      </w:r>
      <w:r w:rsidRPr="00223D3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.</w:t>
      </w:r>
    </w:p>
    <w:p w14:paraId="71201C0E" w14:textId="77777777" w:rsidR="003179E8" w:rsidRPr="00223D35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7E12810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hAnsi="Arial" w:cs="Arial"/>
          <w:b/>
        </w:rPr>
      </w:pPr>
    </w:p>
    <w:p w14:paraId="13CAEC12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CF248F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7BA80BB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8E9464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83AAC92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DFB4A83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664587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A861FE4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6822B1F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1D178CA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C13DCB1" w14:textId="77777777" w:rsidR="003566F6" w:rsidRPr="00FF6C94" w:rsidRDefault="003566F6" w:rsidP="003179E8">
      <w:pPr>
        <w:pageBreakBefore/>
        <w:tabs>
          <w:tab w:val="left" w:pos="5625"/>
        </w:tabs>
        <w:spacing w:after="0" w:line="240" w:lineRule="auto"/>
        <w:rPr>
          <w:rFonts w:ascii="Arial" w:hAnsi="Arial" w:cs="Arial"/>
          <w:b/>
        </w:rPr>
      </w:pPr>
    </w:p>
    <w:p w14:paraId="710616CA" w14:textId="77777777" w:rsidR="003566F6" w:rsidRPr="00223D35" w:rsidRDefault="003566F6" w:rsidP="003566F6">
      <w:pPr>
        <w:tabs>
          <w:tab w:val="left" w:pos="5625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3D3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0C1832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Pr="00223D3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 SIWZ</w:t>
      </w:r>
    </w:p>
    <w:p w14:paraId="11A52ED5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b/>
          <w:lang w:eastAsia="ar-SA"/>
        </w:rPr>
        <w:t xml:space="preserve">Nr sprawy: </w:t>
      </w:r>
      <w:r w:rsidR="00BE6FCF">
        <w:rPr>
          <w:rFonts w:ascii="Arial" w:eastAsia="Times New Roman" w:hAnsi="Arial" w:cs="Arial"/>
          <w:b/>
          <w:lang w:eastAsia="ar-SA"/>
        </w:rPr>
        <w:t>10</w:t>
      </w:r>
      <w:r w:rsidRPr="00FF6C94">
        <w:rPr>
          <w:rFonts w:ascii="Arial" w:eastAsia="Times New Roman" w:hAnsi="Arial" w:cs="Arial"/>
          <w:b/>
          <w:lang w:eastAsia="ar-SA"/>
        </w:rPr>
        <w:t>/</w:t>
      </w:r>
      <w:r w:rsidR="00223D35">
        <w:rPr>
          <w:rFonts w:ascii="Arial" w:eastAsia="Times New Roman" w:hAnsi="Arial" w:cs="Arial"/>
          <w:b/>
          <w:lang w:eastAsia="ar-SA"/>
        </w:rPr>
        <w:t>DI</w:t>
      </w:r>
      <w:r w:rsidRPr="00FF6C94">
        <w:rPr>
          <w:rFonts w:ascii="Arial" w:eastAsia="Times New Roman" w:hAnsi="Arial" w:cs="Arial"/>
          <w:b/>
          <w:lang w:eastAsia="ar-SA"/>
        </w:rPr>
        <w:t>/20</w:t>
      </w:r>
      <w:r w:rsidR="00C25938">
        <w:rPr>
          <w:rFonts w:ascii="Arial" w:eastAsia="Times New Roman" w:hAnsi="Arial" w:cs="Arial"/>
          <w:b/>
          <w:lang w:eastAsia="ar-SA"/>
        </w:rPr>
        <w:t>20</w:t>
      </w:r>
    </w:p>
    <w:p w14:paraId="09026724" w14:textId="77777777" w:rsidR="003566F6" w:rsidRPr="00FF6C94" w:rsidRDefault="003566F6" w:rsidP="003566F6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C3B87AD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 xml:space="preserve">Dotyczy postępowania o udzielenie zamówienia publicznego o wartości szacunkowej przekraczającej 221 000 </w:t>
      </w:r>
      <w:r w:rsidR="00430A0D" w:rsidRPr="00FF6C94">
        <w:rPr>
          <w:rFonts w:ascii="Arial" w:eastAsia="Times New Roman" w:hAnsi="Arial" w:cs="Arial"/>
          <w:lang w:eastAsia="ar-SA"/>
        </w:rPr>
        <w:t>euro</w:t>
      </w:r>
      <w:r w:rsidRPr="00FF6C94">
        <w:rPr>
          <w:rFonts w:ascii="Arial" w:eastAsia="Times New Roman" w:hAnsi="Arial" w:cs="Arial"/>
          <w:lang w:eastAsia="ar-SA"/>
        </w:rPr>
        <w:t xml:space="preserve"> prowadzonego w trybie przetargu nieograniczonego pn.:</w:t>
      </w:r>
      <w:r w:rsidRPr="00FF6C94">
        <w:rPr>
          <w:rFonts w:ascii="Arial" w:eastAsia="Times New Roman" w:hAnsi="Arial" w:cs="Arial"/>
          <w:b/>
          <w:lang/>
        </w:rPr>
        <w:t xml:space="preserve"> </w:t>
      </w:r>
      <w:r w:rsidR="00D163A7" w:rsidRPr="00D163A7">
        <w:rPr>
          <w:rFonts w:ascii="Arial" w:eastAsia="Times New Roman" w:hAnsi="Arial" w:cs="Arial"/>
          <w:b/>
          <w:bCs/>
          <w:lang w:eastAsia="ar-SA"/>
        </w:rPr>
        <w:t>Przyjęcie i przetwarzanie komunalnych osadów ściekowych</w:t>
      </w:r>
      <w:r w:rsidR="003067A7" w:rsidRPr="00FF6C94">
        <w:rPr>
          <w:rFonts w:ascii="Arial" w:eastAsia="Times New Roman" w:hAnsi="Arial" w:cs="Arial"/>
          <w:b/>
          <w:bCs/>
          <w:lang w:eastAsia="ar-SA"/>
        </w:rPr>
        <w:t>.</w:t>
      </w:r>
    </w:p>
    <w:p w14:paraId="52D0C925" w14:textId="77777777" w:rsidR="003566F6" w:rsidRPr="00FF6C94" w:rsidRDefault="003566F6" w:rsidP="00356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C16D5B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D8CF886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4271CEC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  <w:r w:rsidRPr="00FF6C94">
        <w:rPr>
          <w:rFonts w:ascii="Arial" w:hAnsi="Arial" w:cs="Arial"/>
          <w:b/>
          <w:lang w:val="x-none"/>
        </w:rPr>
        <w:t>Oświadczeni</w:t>
      </w:r>
      <w:r w:rsidRPr="00FF6C94">
        <w:rPr>
          <w:rFonts w:ascii="Arial" w:hAnsi="Arial" w:cs="Arial"/>
          <w:b/>
        </w:rPr>
        <w:t>e</w:t>
      </w:r>
      <w:r w:rsidRPr="00FF6C94">
        <w:rPr>
          <w:rFonts w:ascii="Arial" w:hAnsi="Arial" w:cs="Arial"/>
          <w:b/>
          <w:lang w:val="x-none"/>
        </w:rPr>
        <w:t xml:space="preserve"> Wykonawcy o niezaleganiu z opłacaniem podatków i opłat lokalnych, o których mowa w ustawie z dnia 12.01.1991r. o podatkach i opłatach lokalnych </w:t>
      </w:r>
      <w:r w:rsidR="00223D35">
        <w:rPr>
          <w:rFonts w:ascii="Arial" w:hAnsi="Arial" w:cs="Arial"/>
          <w:b/>
          <w:lang w:val="x-none"/>
        </w:rPr>
        <w:br/>
      </w:r>
      <w:r w:rsidRPr="00FF6C94">
        <w:rPr>
          <w:rFonts w:ascii="Arial" w:hAnsi="Arial" w:cs="Arial"/>
          <w:b/>
          <w:lang w:val="x-none"/>
        </w:rPr>
        <w:t>(Dz. U. z 2018r. poz. 1445</w:t>
      </w:r>
      <w:r w:rsidRPr="00FF6C94">
        <w:rPr>
          <w:rFonts w:ascii="Arial" w:hAnsi="Arial" w:cs="Arial"/>
          <w:b/>
        </w:rPr>
        <w:t xml:space="preserve"> ze zm.)</w:t>
      </w:r>
    </w:p>
    <w:p w14:paraId="5B8D6752" w14:textId="77777777" w:rsidR="003566F6" w:rsidRDefault="003566F6" w:rsidP="003566F6">
      <w:pPr>
        <w:tabs>
          <w:tab w:val="left" w:pos="5625"/>
        </w:tabs>
        <w:spacing w:after="0" w:line="240" w:lineRule="auto"/>
        <w:rPr>
          <w:rFonts w:ascii="Arial" w:hAnsi="Arial" w:cs="Arial"/>
          <w:b/>
        </w:rPr>
      </w:pPr>
    </w:p>
    <w:p w14:paraId="5AC1899B" w14:textId="77777777" w:rsidR="00223D35" w:rsidRDefault="00223D35" w:rsidP="003566F6">
      <w:pPr>
        <w:tabs>
          <w:tab w:val="left" w:pos="5625"/>
        </w:tabs>
        <w:spacing w:after="0" w:line="240" w:lineRule="auto"/>
        <w:rPr>
          <w:rFonts w:ascii="Arial" w:hAnsi="Arial" w:cs="Arial"/>
          <w:b/>
        </w:rPr>
      </w:pPr>
    </w:p>
    <w:p w14:paraId="4DC8F0D3" w14:textId="77777777" w:rsidR="00223D35" w:rsidRPr="00FF6C94" w:rsidRDefault="00223D35" w:rsidP="003566F6">
      <w:pPr>
        <w:tabs>
          <w:tab w:val="left" w:pos="5625"/>
        </w:tabs>
        <w:spacing w:after="0" w:line="240" w:lineRule="auto"/>
        <w:rPr>
          <w:rFonts w:ascii="Arial" w:hAnsi="Arial" w:cs="Arial"/>
          <w:b/>
        </w:rPr>
      </w:pPr>
    </w:p>
    <w:p w14:paraId="30CBAF9C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Pełna nazwa Wykonawcy ……………………………....…………………………………..……..……..……….</w:t>
      </w:r>
    </w:p>
    <w:p w14:paraId="111CCF2A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KRS/</w:t>
      </w:r>
      <w:proofErr w:type="spellStart"/>
      <w:r w:rsidRPr="00FF6C94">
        <w:rPr>
          <w:rFonts w:ascii="Arial" w:eastAsia="Times New Roman" w:hAnsi="Arial" w:cs="Arial"/>
          <w:lang w:eastAsia="ar-SA"/>
        </w:rPr>
        <w:t>CEiDG</w:t>
      </w:r>
      <w:proofErr w:type="spellEnd"/>
      <w:r w:rsidRPr="00FF6C94">
        <w:rPr>
          <w:rFonts w:ascii="Arial" w:eastAsia="Times New Roman" w:hAnsi="Arial" w:cs="Arial"/>
          <w:lang w:eastAsia="ar-SA"/>
        </w:rPr>
        <w:t xml:space="preserve"> ………………………………...................………………………..…….…………………...……….,</w:t>
      </w:r>
    </w:p>
    <w:p w14:paraId="1944296B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NIP - ........................................................................, REGON - .................................................................,</w:t>
      </w:r>
    </w:p>
    <w:p w14:paraId="66F5B952" w14:textId="77777777" w:rsidR="003566F6" w:rsidRPr="00FF6C94" w:rsidRDefault="003566F6" w:rsidP="003566F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F6C94">
        <w:rPr>
          <w:rFonts w:ascii="Arial" w:eastAsia="Times New Roman" w:hAnsi="Arial" w:cs="Arial"/>
          <w:lang w:eastAsia="ar-SA"/>
        </w:rPr>
        <w:t>Reprezentowany przez :  ………………………………..….................................……………………..……….</w:t>
      </w:r>
    </w:p>
    <w:p w14:paraId="7BD37B9E" w14:textId="77777777" w:rsidR="003566F6" w:rsidRPr="00223D35" w:rsidRDefault="003566F6" w:rsidP="003566F6">
      <w:pPr>
        <w:suppressAutoHyphens/>
        <w:spacing w:after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23D35">
        <w:rPr>
          <w:rFonts w:ascii="Arial" w:eastAsia="Times New Roman" w:hAnsi="Arial" w:cs="Arial"/>
          <w:i/>
          <w:sz w:val="18"/>
          <w:szCs w:val="18"/>
          <w:lang w:eastAsia="ar-SA"/>
        </w:rPr>
        <w:t>(imię, nazwisko, stanowisko/podstawa do reprezentacji)</w:t>
      </w:r>
    </w:p>
    <w:p w14:paraId="7B3A4DC3" w14:textId="77777777" w:rsidR="003566F6" w:rsidRPr="00223D35" w:rsidRDefault="003566F6" w:rsidP="003566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6C62B4D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B77ED61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FF6C94">
        <w:rPr>
          <w:rFonts w:ascii="Arial" w:eastAsia="Times New Roman" w:hAnsi="Arial" w:cs="Arial"/>
          <w:bCs/>
          <w:lang w:eastAsia="ar-SA"/>
        </w:rPr>
        <w:t xml:space="preserve">Oświadczam, że podmiot, który reprezentuję nie </w:t>
      </w:r>
      <w:r w:rsidRPr="00FF6C94">
        <w:rPr>
          <w:rFonts w:ascii="Arial" w:eastAsia="Times New Roman" w:hAnsi="Arial" w:cs="Arial"/>
          <w:lang w:eastAsia="ar-SA"/>
        </w:rPr>
        <w:t xml:space="preserve">zalega z opłacaniem podatków i opłat lokalnych, o których mowa w ustawie z dnia 12 stycznia 1991 r. o podatkach i opłatach lokalnych </w:t>
      </w:r>
      <w:r w:rsidR="00223D35">
        <w:rPr>
          <w:rFonts w:ascii="Arial" w:eastAsia="Times New Roman" w:hAnsi="Arial" w:cs="Arial"/>
          <w:lang w:eastAsia="ar-SA"/>
        </w:rPr>
        <w:br/>
      </w:r>
      <w:r w:rsidRPr="00FF6C94">
        <w:rPr>
          <w:rFonts w:ascii="Arial" w:eastAsia="Times New Roman" w:hAnsi="Arial" w:cs="Arial"/>
          <w:lang w:eastAsia="ar-SA"/>
        </w:rPr>
        <w:t>(Dz. U. z 2018 r. poz. 1445 ze zm.).</w:t>
      </w:r>
    </w:p>
    <w:p w14:paraId="42DA9C39" w14:textId="77777777" w:rsidR="003566F6" w:rsidRPr="00FF6C94" w:rsidRDefault="003566F6" w:rsidP="003566F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57A80575" w14:textId="77777777" w:rsidR="003566F6" w:rsidRPr="00FF6C94" w:rsidRDefault="003566F6" w:rsidP="003566F6">
      <w:pPr>
        <w:rPr>
          <w:rFonts w:ascii="Arial" w:eastAsia="Times New Roman" w:hAnsi="Arial" w:cs="Arial"/>
          <w:lang w:eastAsia="ar-SA"/>
        </w:rPr>
      </w:pPr>
    </w:p>
    <w:p w14:paraId="63E62FAB" w14:textId="77777777" w:rsidR="003566F6" w:rsidRPr="00FF6C94" w:rsidRDefault="003566F6" w:rsidP="003566F6">
      <w:pPr>
        <w:rPr>
          <w:rFonts w:ascii="Arial" w:eastAsia="Times New Roman" w:hAnsi="Arial" w:cs="Arial"/>
          <w:lang w:eastAsia="ar-SA"/>
        </w:rPr>
      </w:pPr>
    </w:p>
    <w:p w14:paraId="10BFAEFB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4A89054" w14:textId="77777777" w:rsidR="003179E8" w:rsidRPr="00FF6C94" w:rsidRDefault="003179E8" w:rsidP="003179E8">
      <w:pPr>
        <w:autoSpaceDE w:val="0"/>
        <w:spacing w:after="0"/>
        <w:jc w:val="both"/>
        <w:rPr>
          <w:rFonts w:ascii="Arial" w:eastAsia="Times New Roman" w:hAnsi="Arial" w:cs="Arial"/>
          <w:b/>
          <w:color w:val="FF0000"/>
          <w:lang w:eastAsia="zh-CN"/>
        </w:rPr>
      </w:pPr>
      <w:r w:rsidRPr="00FF6C94">
        <w:rPr>
          <w:rFonts w:ascii="Arial" w:eastAsia="Times New Roman" w:hAnsi="Arial" w:cs="Arial"/>
          <w:b/>
          <w:color w:val="FF000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FF6C94">
        <w:rPr>
          <w:rStyle w:val="Odwoanieprzypisudolnego"/>
          <w:rFonts w:ascii="Arial" w:hAnsi="Arial" w:cs="Arial"/>
          <w:b/>
          <w:color w:val="FF0000"/>
          <w:lang w:eastAsia="zh-CN"/>
        </w:rPr>
        <w:footnoteReference w:id="8"/>
      </w:r>
      <w:r w:rsidRPr="00FF6C94">
        <w:rPr>
          <w:rFonts w:ascii="Arial" w:eastAsia="Times New Roman" w:hAnsi="Arial" w:cs="Arial"/>
          <w:b/>
          <w:color w:val="FF0000"/>
          <w:lang w:eastAsia="zh-CN"/>
        </w:rPr>
        <w:t>.</w:t>
      </w:r>
    </w:p>
    <w:p w14:paraId="71B5A261" w14:textId="77777777" w:rsidR="003179E8" w:rsidRPr="00FF6C94" w:rsidRDefault="003179E8" w:rsidP="003179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0236876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96B4F35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CA8403" w14:textId="77777777" w:rsidR="003566F6" w:rsidRPr="00FF6C94" w:rsidRDefault="003566F6" w:rsidP="003566F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837462C" w14:textId="77777777" w:rsidR="003566F6" w:rsidRPr="00FF6C94" w:rsidRDefault="003566F6" w:rsidP="00142FCB">
      <w:pPr>
        <w:spacing w:after="0"/>
        <w:rPr>
          <w:rFonts w:ascii="Arial" w:hAnsi="Arial" w:cs="Arial"/>
        </w:rPr>
      </w:pPr>
    </w:p>
    <w:p w14:paraId="5B8BF314" w14:textId="77777777" w:rsidR="003566F6" w:rsidRPr="00FF6C94" w:rsidRDefault="003566F6" w:rsidP="00142FCB">
      <w:pPr>
        <w:spacing w:after="0"/>
        <w:rPr>
          <w:rFonts w:ascii="Arial" w:hAnsi="Arial" w:cs="Arial"/>
        </w:rPr>
      </w:pPr>
    </w:p>
    <w:p w14:paraId="22F93217" w14:textId="77777777" w:rsidR="006B23D1" w:rsidRPr="00FF6C94" w:rsidRDefault="006B23D1" w:rsidP="00142FCB">
      <w:pPr>
        <w:spacing w:after="0"/>
        <w:rPr>
          <w:rFonts w:ascii="Arial" w:hAnsi="Arial" w:cs="Arial"/>
        </w:rPr>
      </w:pPr>
    </w:p>
    <w:sectPr w:rsidR="006B23D1" w:rsidRPr="00FF6C94" w:rsidSect="00FF6C94">
      <w:headerReference w:type="default" r:id="rId8"/>
      <w:footerReference w:type="default" r:id="rId9"/>
      <w:pgSz w:w="11906" w:h="16838"/>
      <w:pgMar w:top="993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9354" w14:textId="77777777" w:rsidR="00B7332F" w:rsidRDefault="00B7332F" w:rsidP="00AA57EA">
      <w:pPr>
        <w:spacing w:after="0" w:line="240" w:lineRule="auto"/>
      </w:pPr>
      <w:r>
        <w:separator/>
      </w:r>
    </w:p>
  </w:endnote>
  <w:endnote w:type="continuationSeparator" w:id="0">
    <w:p w14:paraId="186FC48E" w14:textId="77777777" w:rsidR="00B7332F" w:rsidRDefault="00B7332F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1476" w14:textId="77777777" w:rsidR="003566F6" w:rsidRDefault="003566F6" w:rsidP="002509F9">
    <w:pPr>
      <w:pStyle w:val="Stopka"/>
    </w:pPr>
    <w:r>
      <w:rPr>
        <w:noProof/>
        <w:lang w:eastAsia="pl-PL"/>
      </w:rPr>
      <w:pict w14:anchorId="09009A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7216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3B9F" w14:textId="77777777" w:rsidR="00B7332F" w:rsidRDefault="00B7332F" w:rsidP="00AA57EA">
      <w:pPr>
        <w:spacing w:after="0" w:line="240" w:lineRule="auto"/>
      </w:pPr>
      <w:r>
        <w:separator/>
      </w:r>
    </w:p>
  </w:footnote>
  <w:footnote w:type="continuationSeparator" w:id="0">
    <w:p w14:paraId="46C0AC0E" w14:textId="77777777" w:rsidR="00B7332F" w:rsidRDefault="00B7332F" w:rsidP="00AA57EA">
      <w:pPr>
        <w:spacing w:after="0" w:line="240" w:lineRule="auto"/>
      </w:pPr>
      <w:r>
        <w:continuationSeparator/>
      </w:r>
    </w:p>
  </w:footnote>
  <w:footnote w:id="1">
    <w:p w14:paraId="772C8BFB" w14:textId="77777777" w:rsidR="003566F6" w:rsidRPr="00287BBD" w:rsidRDefault="003566F6" w:rsidP="00602106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 xml:space="preserve"> </w:t>
      </w:r>
      <w:r w:rsidRPr="00287BBD">
        <w:rPr>
          <w:rFonts w:ascii="Calibri" w:hAnsi="Calibri"/>
          <w:sz w:val="16"/>
          <w:szCs w:val="16"/>
          <w:lang w:val="pl-PL"/>
        </w:rPr>
        <w:t>Zaznaczyć właściwe</w:t>
      </w:r>
    </w:p>
  </w:footnote>
  <w:footnote w:id="2">
    <w:p w14:paraId="030320BC" w14:textId="77777777" w:rsidR="00950321" w:rsidRPr="007B7616" w:rsidRDefault="00950321" w:rsidP="00950321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B7616">
        <w:rPr>
          <w:rFonts w:ascii="Calibri" w:hAnsi="Calibri" w:cs="Calibri"/>
          <w:sz w:val="16"/>
          <w:szCs w:val="16"/>
        </w:rPr>
        <w:t>UWAGA: 1). minimalny okres płatności oczekiwany przez Zamawiającego – 21 dni</w:t>
      </w:r>
      <w:r w:rsidRPr="007B7616">
        <w:rPr>
          <w:rFonts w:ascii="Calibri" w:hAnsi="Calibri" w:cs="Calibri"/>
          <w:sz w:val="16"/>
          <w:szCs w:val="16"/>
          <w:lang w:val="pl-PL"/>
        </w:rPr>
        <w:t xml:space="preserve">, </w:t>
      </w:r>
      <w:r w:rsidRPr="007B7616">
        <w:rPr>
          <w:rFonts w:ascii="Calibri" w:hAnsi="Calibri" w:cs="Calibri"/>
          <w:sz w:val="16"/>
          <w:szCs w:val="16"/>
        </w:rPr>
        <w:t xml:space="preserve">2). maksymalny okres płatności jaki może być zaoferowany przez Wykonawcę – 30 dni, od dnia przedstawienia faktur w siedzibie Zamawiającego. Przyjęcie krótszego terminu płatności niż 21 dni i dłuższego niż 30 dni spowoduje odrzucenie oferty na podstawie art. 89 ust.1 pkt 2 </w:t>
      </w:r>
      <w:proofErr w:type="spellStart"/>
      <w:r w:rsidRPr="007B7616">
        <w:rPr>
          <w:rFonts w:ascii="Calibri" w:hAnsi="Calibri" w:cs="Calibri"/>
          <w:sz w:val="16"/>
          <w:szCs w:val="16"/>
        </w:rPr>
        <w:t>pzp</w:t>
      </w:r>
      <w:proofErr w:type="spellEnd"/>
      <w:r w:rsidRPr="007B7616">
        <w:rPr>
          <w:rFonts w:ascii="Calibri" w:hAnsi="Calibri" w:cs="Calibri"/>
          <w:sz w:val="16"/>
          <w:szCs w:val="16"/>
        </w:rPr>
        <w:t>. W przypadku nie wypełnienia /nie wykazania/ przez Wykonawcę w formularzu ofertowym terminu płatności, Zamawiający uzna, że Wykonawca zaproponował minimalny termin płatności tj. 21 dni</w:t>
      </w:r>
    </w:p>
  </w:footnote>
  <w:footnote w:id="3">
    <w:p w14:paraId="2A0B8C36" w14:textId="77777777" w:rsidR="00950321" w:rsidRPr="007B7616" w:rsidRDefault="00950321" w:rsidP="0095032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B7616">
        <w:rPr>
          <w:rFonts w:ascii="Calibri" w:hAnsi="Calibri" w:cs="Calibri"/>
          <w:sz w:val="16"/>
          <w:szCs w:val="16"/>
        </w:rPr>
        <w:t>UWAGA: 1). Maksymalna odległość z oczyszczalni ścieków w Łopusznej (ul. Szkolna 16, 34-432 Łopuszna) do miejsca przetwarzania, mierzona w linii prostej nie może być większa niż 100 km</w:t>
      </w:r>
      <w:r w:rsidRPr="007B7616">
        <w:rPr>
          <w:rFonts w:ascii="Calibri" w:hAnsi="Calibri" w:cs="Calibri"/>
          <w:sz w:val="16"/>
          <w:szCs w:val="16"/>
          <w:lang w:val="pl-PL"/>
        </w:rPr>
        <w:t xml:space="preserve">. </w:t>
      </w:r>
      <w:r w:rsidRPr="007B7616">
        <w:rPr>
          <w:rFonts w:ascii="Calibri" w:hAnsi="Calibri" w:cs="Calibri"/>
          <w:sz w:val="16"/>
          <w:szCs w:val="16"/>
        </w:rPr>
        <w:t xml:space="preserve">Wpisanie w formularzu oferty odległości większej niż 100 km bądź nie wpisanie żadnej wartości spowoduje odrzucenie oferty na podstawie art. 89 ust.1 pkt 2 </w:t>
      </w:r>
      <w:proofErr w:type="spellStart"/>
      <w:r w:rsidRPr="007B7616">
        <w:rPr>
          <w:rFonts w:ascii="Calibri" w:hAnsi="Calibri" w:cs="Calibri"/>
          <w:sz w:val="16"/>
          <w:szCs w:val="16"/>
        </w:rPr>
        <w:t>pzp</w:t>
      </w:r>
      <w:proofErr w:type="spellEnd"/>
      <w:r w:rsidRPr="007B7616">
        <w:rPr>
          <w:rFonts w:ascii="Calibri" w:hAnsi="Calibri" w:cs="Calibri"/>
          <w:sz w:val="16"/>
          <w:szCs w:val="16"/>
        </w:rPr>
        <w:t>.</w:t>
      </w:r>
    </w:p>
  </w:footnote>
  <w:footnote w:id="4">
    <w:p w14:paraId="180ECB23" w14:textId="77777777" w:rsidR="003179E8" w:rsidRPr="006A3838" w:rsidRDefault="003179E8" w:rsidP="003179E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5">
    <w:p w14:paraId="0A93CE31" w14:textId="77777777" w:rsidR="003179E8" w:rsidRPr="006A3838" w:rsidRDefault="003179E8" w:rsidP="003179E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6">
    <w:p w14:paraId="6359E46C" w14:textId="77777777" w:rsidR="003179E8" w:rsidRPr="006A3838" w:rsidRDefault="003179E8" w:rsidP="003179E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7">
    <w:p w14:paraId="0A9CED09" w14:textId="77777777" w:rsidR="003179E8" w:rsidRPr="006A3838" w:rsidRDefault="003179E8" w:rsidP="003179E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8">
    <w:p w14:paraId="413E3807" w14:textId="77777777" w:rsidR="003179E8" w:rsidRPr="006A3838" w:rsidRDefault="003179E8" w:rsidP="003179E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17BB" w14:textId="77777777" w:rsidR="003566F6" w:rsidRDefault="003566F6">
    <w:pPr>
      <w:pStyle w:val="Nagwek"/>
    </w:pPr>
    <w:r>
      <w:rPr>
        <w:noProof/>
      </w:rPr>
      <w:pict w14:anchorId="5972179C">
        <v:rect id="Prostokąt 9" o:spid="_x0000_s2053" style="position:absolute;margin-left:551.95pt;margin-top:394.95pt;width:44.3pt;height:52.3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xYbKIICAAD3&#10;BAAADgAAAAAAAAAAAAAAAAAuAgAAZHJzL2Uyb0RvYy54bWxQSwECLQAUAAYACAAAACEAbNUf09kA&#10;AAAFAQAADwAAAAAAAAAAAAAAAADcBAAAZHJzL2Rvd25yZXYueG1sUEsFBgAAAAAEAAQA8wAAAOIF&#10;AAAAAA==&#10;" o:allowincell="f" stroked="f">
          <v:textbox style="mso-next-textbox:#Prostokąt 9">
            <w:txbxContent>
              <w:p w14:paraId="711C2028" w14:textId="77777777" w:rsidR="003566F6" w:rsidRPr="003073C2" w:rsidRDefault="003566F6">
                <w:pPr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073C2">
                  <w:rPr>
                    <w:rFonts w:eastAsia="Times New Roman" w:cs="Times New Roman"/>
                    <w:sz w:val="20"/>
                    <w:szCs w:val="20"/>
                  </w:rPr>
                  <w:fldChar w:fldCharType="begin"/>
                </w:r>
                <w:r w:rsidRPr="003073C2">
                  <w:rPr>
                    <w:sz w:val="20"/>
                    <w:szCs w:val="20"/>
                  </w:rPr>
                  <w:instrText>PAGE  \* MERGEFORMAT</w:instrText>
                </w:r>
                <w:r w:rsidRPr="003073C2">
                  <w:rPr>
                    <w:rFonts w:eastAsia="Times New Roman" w:cs="Times New Roman"/>
                    <w:sz w:val="20"/>
                    <w:szCs w:val="20"/>
                  </w:rPr>
                  <w:fldChar w:fldCharType="separate"/>
                </w:r>
                <w:r w:rsidR="005C3A7B" w:rsidRPr="005C3A7B">
                  <w:rPr>
                    <w:rFonts w:eastAsia="Times New Roman" w:cs="Times New Roman"/>
                    <w:noProof/>
                    <w:sz w:val="20"/>
                    <w:szCs w:val="20"/>
                  </w:rPr>
                  <w:t>3</w:t>
                </w:r>
                <w:r w:rsidRPr="003073C2">
                  <w:rPr>
                    <w:rFonts w:eastAsia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0000004"/>
    <w:multiLevelType w:val="singleLevel"/>
    <w:tmpl w:val="0226E88E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8"/>
    <w:multiLevelType w:val="singleLevel"/>
    <w:tmpl w:val="C77EBC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8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9" w15:restartNumberingAfterBreak="0">
    <w:nsid w:val="00000013"/>
    <w:multiLevelType w:val="singleLevel"/>
    <w:tmpl w:val="73C4A2A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8"/>
    <w:multiLevelType w:val="singleLevel"/>
    <w:tmpl w:val="387442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6" w15:restartNumberingAfterBreak="0">
    <w:nsid w:val="00000025"/>
    <w:multiLevelType w:val="singleLevel"/>
    <w:tmpl w:val="ACF26DF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2F"/>
    <w:multiLevelType w:val="singleLevel"/>
    <w:tmpl w:val="E046956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1" w15:restartNumberingAfterBreak="0">
    <w:nsid w:val="0000003A"/>
    <w:multiLevelType w:val="singleLevel"/>
    <w:tmpl w:val="F31C0DF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</w:abstractNum>
  <w:abstractNum w:abstractNumId="22" w15:restartNumberingAfterBreak="0">
    <w:nsid w:val="009F7C4D"/>
    <w:multiLevelType w:val="hybridMultilevel"/>
    <w:tmpl w:val="CCFE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554ADA"/>
    <w:multiLevelType w:val="hybridMultilevel"/>
    <w:tmpl w:val="8B68BC30"/>
    <w:lvl w:ilvl="0" w:tplc="A3FC81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4D80ADA"/>
    <w:multiLevelType w:val="hybridMultilevel"/>
    <w:tmpl w:val="A59A7DCC"/>
    <w:lvl w:ilvl="0" w:tplc="A2925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076641"/>
    <w:multiLevelType w:val="hybridMultilevel"/>
    <w:tmpl w:val="0D9A19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AD7AC3"/>
    <w:multiLevelType w:val="hybridMultilevel"/>
    <w:tmpl w:val="262A8E98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2B6F65"/>
    <w:multiLevelType w:val="hybridMultilevel"/>
    <w:tmpl w:val="061CB4DC"/>
    <w:lvl w:ilvl="0" w:tplc="FB4C39B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127D39"/>
    <w:multiLevelType w:val="hybridMultilevel"/>
    <w:tmpl w:val="86C26B7E"/>
    <w:lvl w:ilvl="0" w:tplc="357E7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E5054B"/>
    <w:multiLevelType w:val="hybridMultilevel"/>
    <w:tmpl w:val="AA002DDE"/>
    <w:lvl w:ilvl="0" w:tplc="56520B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6A7E9C">
      <w:start w:val="2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1468A9"/>
    <w:multiLevelType w:val="hybridMultilevel"/>
    <w:tmpl w:val="8D30E170"/>
    <w:lvl w:ilvl="0" w:tplc="D50CA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2D1B2B"/>
    <w:multiLevelType w:val="hybridMultilevel"/>
    <w:tmpl w:val="238AE5E0"/>
    <w:name w:val="WW8Num2022222222"/>
    <w:lvl w:ilvl="0" w:tplc="5A7839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CC81F6A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A22E9"/>
    <w:multiLevelType w:val="hybridMultilevel"/>
    <w:tmpl w:val="97A2A7A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CF3400E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2546D6"/>
    <w:multiLevelType w:val="hybridMultilevel"/>
    <w:tmpl w:val="EEF0FBC6"/>
    <w:lvl w:ilvl="0" w:tplc="8AFA0696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160FC"/>
    <w:multiLevelType w:val="hybridMultilevel"/>
    <w:tmpl w:val="DC2ACC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C738EC"/>
    <w:multiLevelType w:val="hybridMultilevel"/>
    <w:tmpl w:val="C78E4C40"/>
    <w:lvl w:ilvl="0" w:tplc="9376BADE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27FC1EE6"/>
    <w:multiLevelType w:val="hybridMultilevel"/>
    <w:tmpl w:val="1A246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C11B0"/>
    <w:multiLevelType w:val="hybridMultilevel"/>
    <w:tmpl w:val="743EDD5C"/>
    <w:lvl w:ilvl="0" w:tplc="4F888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A506CA"/>
    <w:multiLevelType w:val="hybridMultilevel"/>
    <w:tmpl w:val="46245FD4"/>
    <w:lvl w:ilvl="0" w:tplc="B3BA5F9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14067"/>
    <w:multiLevelType w:val="hybridMultilevel"/>
    <w:tmpl w:val="F9D4D7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DD86DEC"/>
    <w:multiLevelType w:val="hybridMultilevel"/>
    <w:tmpl w:val="37A65A10"/>
    <w:lvl w:ilvl="0" w:tplc="1628400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 w15:restartNumberingAfterBreak="0">
    <w:nsid w:val="2F3549E1"/>
    <w:multiLevelType w:val="hybridMultilevel"/>
    <w:tmpl w:val="894487CE"/>
    <w:lvl w:ilvl="0" w:tplc="8AE4DA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CF5B8F"/>
    <w:multiLevelType w:val="hybridMultilevel"/>
    <w:tmpl w:val="98C2EB34"/>
    <w:lvl w:ilvl="0" w:tplc="E710F0A6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93C665A"/>
    <w:multiLevelType w:val="hybridMultilevel"/>
    <w:tmpl w:val="FBF81620"/>
    <w:lvl w:ilvl="0" w:tplc="1896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E44BD"/>
    <w:multiLevelType w:val="hybridMultilevel"/>
    <w:tmpl w:val="934A293A"/>
    <w:lvl w:ilvl="0" w:tplc="2BDAC9B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2C7364"/>
    <w:multiLevelType w:val="multilevel"/>
    <w:tmpl w:val="D102DCD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bCs w:val="0"/>
        <w:color w:val="00000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53" w15:restartNumberingAfterBreak="0">
    <w:nsid w:val="3E2B3CEC"/>
    <w:multiLevelType w:val="hybridMultilevel"/>
    <w:tmpl w:val="1938EEEE"/>
    <w:lvl w:ilvl="0" w:tplc="ACCA56B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734BA"/>
    <w:multiLevelType w:val="hybridMultilevel"/>
    <w:tmpl w:val="BC76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86551F"/>
    <w:multiLevelType w:val="hybridMultilevel"/>
    <w:tmpl w:val="3A4E186A"/>
    <w:lvl w:ilvl="0" w:tplc="DDCC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CC4EA7"/>
    <w:multiLevelType w:val="hybridMultilevel"/>
    <w:tmpl w:val="45E85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4899B8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 w:tplc="F1F86F3A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D04D7A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661DA6"/>
    <w:multiLevelType w:val="hybridMultilevel"/>
    <w:tmpl w:val="A0B83CD2"/>
    <w:lvl w:ilvl="0" w:tplc="8E5626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AA4F09"/>
    <w:multiLevelType w:val="hybridMultilevel"/>
    <w:tmpl w:val="CEDC7DF4"/>
    <w:lvl w:ilvl="0" w:tplc="8F228C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F6685"/>
    <w:multiLevelType w:val="hybridMultilevel"/>
    <w:tmpl w:val="CD501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F1106C7"/>
    <w:multiLevelType w:val="hybridMultilevel"/>
    <w:tmpl w:val="24D2EA04"/>
    <w:lvl w:ilvl="0" w:tplc="0DC8F0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680882"/>
    <w:multiLevelType w:val="hybridMultilevel"/>
    <w:tmpl w:val="407648A8"/>
    <w:lvl w:ilvl="0" w:tplc="C240875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CEAC49E6">
      <w:start w:val="1"/>
      <w:numFmt w:val="bullet"/>
      <w:lvlText w:val=""/>
      <w:lvlJc w:val="left"/>
      <w:pPr>
        <w:tabs>
          <w:tab w:val="num" w:pos="1843"/>
        </w:tabs>
        <w:ind w:left="1843" w:hanging="28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512B1A73"/>
    <w:multiLevelType w:val="hybridMultilevel"/>
    <w:tmpl w:val="6C08EAEA"/>
    <w:lvl w:ilvl="0" w:tplc="C27462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566AD6"/>
    <w:multiLevelType w:val="hybridMultilevel"/>
    <w:tmpl w:val="A4CCCE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693E8A"/>
    <w:multiLevelType w:val="hybridMultilevel"/>
    <w:tmpl w:val="AD6EBF8E"/>
    <w:lvl w:ilvl="0" w:tplc="D522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414B72"/>
    <w:multiLevelType w:val="hybridMultilevel"/>
    <w:tmpl w:val="CB02C51A"/>
    <w:lvl w:ilvl="0" w:tplc="BA840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122BB6"/>
    <w:multiLevelType w:val="hybridMultilevel"/>
    <w:tmpl w:val="105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D7754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55500A"/>
    <w:multiLevelType w:val="hybridMultilevel"/>
    <w:tmpl w:val="C5FAB540"/>
    <w:lvl w:ilvl="0" w:tplc="29AAB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0383D"/>
    <w:multiLevelType w:val="hybridMultilevel"/>
    <w:tmpl w:val="8C869BCA"/>
    <w:lvl w:ilvl="0" w:tplc="462A2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E6477"/>
    <w:multiLevelType w:val="hybridMultilevel"/>
    <w:tmpl w:val="FFBA143C"/>
    <w:lvl w:ilvl="0" w:tplc="544670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F21339"/>
    <w:multiLevelType w:val="hybridMultilevel"/>
    <w:tmpl w:val="BC3A714A"/>
    <w:lvl w:ilvl="0" w:tplc="95A6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0204143"/>
    <w:multiLevelType w:val="hybridMultilevel"/>
    <w:tmpl w:val="D6A2B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0512C96"/>
    <w:multiLevelType w:val="hybridMultilevel"/>
    <w:tmpl w:val="3E8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493175"/>
    <w:multiLevelType w:val="hybridMultilevel"/>
    <w:tmpl w:val="C13CAB8A"/>
    <w:lvl w:ilvl="0" w:tplc="66AC32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3CC36F1"/>
    <w:multiLevelType w:val="hybridMultilevel"/>
    <w:tmpl w:val="193EC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111FE7"/>
    <w:multiLevelType w:val="hybridMultilevel"/>
    <w:tmpl w:val="0CFC8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92564C8"/>
    <w:multiLevelType w:val="hybridMultilevel"/>
    <w:tmpl w:val="69DC97F2"/>
    <w:lvl w:ilvl="0" w:tplc="00AC0C4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D2521D"/>
    <w:multiLevelType w:val="hybridMultilevel"/>
    <w:tmpl w:val="E678264E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E54F08"/>
    <w:multiLevelType w:val="hybridMultilevel"/>
    <w:tmpl w:val="426E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0"/>
  </w:num>
  <w:num w:numId="3">
    <w:abstractNumId w:val="78"/>
  </w:num>
  <w:num w:numId="4">
    <w:abstractNumId w:val="64"/>
  </w:num>
  <w:num w:numId="5">
    <w:abstractNumId w:val="83"/>
  </w:num>
  <w:num w:numId="6">
    <w:abstractNumId w:val="65"/>
  </w:num>
  <w:num w:numId="7">
    <w:abstractNumId w:val="77"/>
  </w:num>
  <w:num w:numId="8">
    <w:abstractNumId w:val="47"/>
  </w:num>
  <w:num w:numId="9">
    <w:abstractNumId w:val="66"/>
  </w:num>
  <w:num w:numId="10">
    <w:abstractNumId w:val="48"/>
  </w:num>
  <w:num w:numId="11">
    <w:abstractNumId w:val="71"/>
  </w:num>
  <w:num w:numId="12">
    <w:abstractNumId w:val="7"/>
  </w:num>
  <w:num w:numId="13">
    <w:abstractNumId w:val="72"/>
  </w:num>
  <w:num w:numId="14">
    <w:abstractNumId w:val="75"/>
  </w:num>
  <w:num w:numId="15">
    <w:abstractNumId w:val="36"/>
  </w:num>
  <w:num w:numId="16">
    <w:abstractNumId w:val="6"/>
  </w:num>
  <w:num w:numId="17">
    <w:abstractNumId w:val="12"/>
  </w:num>
  <w:num w:numId="18">
    <w:abstractNumId w:val="24"/>
  </w:num>
  <w:num w:numId="19">
    <w:abstractNumId w:val="74"/>
  </w:num>
  <w:num w:numId="20">
    <w:abstractNumId w:val="22"/>
  </w:num>
  <w:num w:numId="21">
    <w:abstractNumId w:val="86"/>
  </w:num>
  <w:num w:numId="22">
    <w:abstractNumId w:val="61"/>
  </w:num>
  <w:num w:numId="23">
    <w:abstractNumId w:val="33"/>
  </w:num>
  <w:num w:numId="24">
    <w:abstractNumId w:val="50"/>
  </w:num>
  <w:num w:numId="25">
    <w:abstractNumId w:val="38"/>
  </w:num>
  <w:num w:numId="26">
    <w:abstractNumId w:val="2"/>
  </w:num>
  <w:num w:numId="27">
    <w:abstractNumId w:val="28"/>
  </w:num>
  <w:num w:numId="28">
    <w:abstractNumId w:val="4"/>
  </w:num>
  <w:num w:numId="29">
    <w:abstractNumId w:val="73"/>
  </w:num>
  <w:num w:numId="30">
    <w:abstractNumId w:val="8"/>
  </w:num>
  <w:num w:numId="31">
    <w:abstractNumId w:val="90"/>
  </w:num>
  <w:num w:numId="32">
    <w:abstractNumId w:val="13"/>
  </w:num>
  <w:num w:numId="33">
    <w:abstractNumId w:val="25"/>
  </w:num>
  <w:num w:numId="34">
    <w:abstractNumId w:val="69"/>
  </w:num>
  <w:num w:numId="35">
    <w:abstractNumId w:val="55"/>
  </w:num>
  <w:num w:numId="36">
    <w:abstractNumId w:val="40"/>
  </w:num>
  <w:num w:numId="37">
    <w:abstractNumId w:val="46"/>
  </w:num>
  <w:num w:numId="38">
    <w:abstractNumId w:val="29"/>
  </w:num>
  <w:num w:numId="39">
    <w:abstractNumId w:val="79"/>
  </w:num>
  <w:num w:numId="40">
    <w:abstractNumId w:val="63"/>
  </w:num>
  <w:num w:numId="41">
    <w:abstractNumId w:val="58"/>
  </w:num>
  <w:num w:numId="42">
    <w:abstractNumId w:val="82"/>
  </w:num>
  <w:num w:numId="43">
    <w:abstractNumId w:val="30"/>
  </w:num>
  <w:num w:numId="44">
    <w:abstractNumId w:val="85"/>
  </w:num>
  <w:num w:numId="45">
    <w:abstractNumId w:val="42"/>
  </w:num>
  <w:num w:numId="46">
    <w:abstractNumId w:val="53"/>
  </w:num>
  <w:num w:numId="47">
    <w:abstractNumId w:val="62"/>
  </w:num>
  <w:num w:numId="48">
    <w:abstractNumId w:val="23"/>
  </w:num>
  <w:num w:numId="49">
    <w:abstractNumId w:val="81"/>
  </w:num>
  <w:num w:numId="50">
    <w:abstractNumId w:val="57"/>
  </w:num>
  <w:num w:numId="51">
    <w:abstractNumId w:val="59"/>
  </w:num>
  <w:num w:numId="52">
    <w:abstractNumId w:val="34"/>
  </w:num>
  <w:num w:numId="53">
    <w:abstractNumId w:val="76"/>
  </w:num>
  <w:num w:numId="54">
    <w:abstractNumId w:val="51"/>
  </w:num>
  <w:num w:numId="55">
    <w:abstractNumId w:val="41"/>
  </w:num>
  <w:num w:numId="56">
    <w:abstractNumId w:val="44"/>
  </w:num>
  <w:num w:numId="57">
    <w:abstractNumId w:val="54"/>
  </w:num>
  <w:num w:numId="58">
    <w:abstractNumId w:val="27"/>
  </w:num>
  <w:num w:numId="59">
    <w:abstractNumId w:val="89"/>
  </w:num>
  <w:num w:numId="60">
    <w:abstractNumId w:val="31"/>
  </w:num>
  <w:num w:numId="61">
    <w:abstractNumId w:val="87"/>
  </w:num>
  <w:num w:numId="62">
    <w:abstractNumId w:val="52"/>
  </w:num>
  <w:num w:numId="63">
    <w:abstractNumId w:val="84"/>
  </w:num>
  <w:num w:numId="64">
    <w:abstractNumId w:val="43"/>
  </w:num>
  <w:num w:numId="65">
    <w:abstractNumId w:val="37"/>
  </w:num>
  <w:num w:numId="66">
    <w:abstractNumId w:val="68"/>
  </w:num>
  <w:num w:numId="67">
    <w:abstractNumId w:val="49"/>
  </w:num>
  <w:num w:numId="68">
    <w:abstractNumId w:val="67"/>
  </w:num>
  <w:num w:numId="69">
    <w:abstractNumId w:val="80"/>
  </w:num>
  <w:num w:numId="70">
    <w:abstractNumId w:val="35"/>
  </w:num>
  <w:num w:numId="71">
    <w:abstractNumId w:val="70"/>
  </w:num>
  <w:num w:numId="72">
    <w:abstractNumId w:val="39"/>
  </w:num>
  <w:num w:numId="73">
    <w:abstractNumId w:val="56"/>
  </w:num>
  <w:num w:numId="74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EF8"/>
    <w:rsid w:val="00002617"/>
    <w:rsid w:val="00006130"/>
    <w:rsid w:val="000067F5"/>
    <w:rsid w:val="00010598"/>
    <w:rsid w:val="000108C0"/>
    <w:rsid w:val="00011DDF"/>
    <w:rsid w:val="00013A83"/>
    <w:rsid w:val="00014AB1"/>
    <w:rsid w:val="00014D62"/>
    <w:rsid w:val="00016A3C"/>
    <w:rsid w:val="00016D4C"/>
    <w:rsid w:val="00022C42"/>
    <w:rsid w:val="000240F2"/>
    <w:rsid w:val="00024520"/>
    <w:rsid w:val="00031FBA"/>
    <w:rsid w:val="00033114"/>
    <w:rsid w:val="00043045"/>
    <w:rsid w:val="00043200"/>
    <w:rsid w:val="00045D63"/>
    <w:rsid w:val="00047556"/>
    <w:rsid w:val="00060DA3"/>
    <w:rsid w:val="0006128E"/>
    <w:rsid w:val="000623F4"/>
    <w:rsid w:val="00063190"/>
    <w:rsid w:val="000658FF"/>
    <w:rsid w:val="00067C40"/>
    <w:rsid w:val="00070101"/>
    <w:rsid w:val="000738DA"/>
    <w:rsid w:val="00073B13"/>
    <w:rsid w:val="0007553F"/>
    <w:rsid w:val="00076C9A"/>
    <w:rsid w:val="0008069D"/>
    <w:rsid w:val="00082423"/>
    <w:rsid w:val="00083C97"/>
    <w:rsid w:val="0009096D"/>
    <w:rsid w:val="00092211"/>
    <w:rsid w:val="000966DF"/>
    <w:rsid w:val="000A07C0"/>
    <w:rsid w:val="000A1474"/>
    <w:rsid w:val="000A391E"/>
    <w:rsid w:val="000C06BD"/>
    <w:rsid w:val="000C1832"/>
    <w:rsid w:val="000C6B33"/>
    <w:rsid w:val="000C6DF2"/>
    <w:rsid w:val="000D06E8"/>
    <w:rsid w:val="000D2148"/>
    <w:rsid w:val="000D634E"/>
    <w:rsid w:val="000D720F"/>
    <w:rsid w:val="000E1BD3"/>
    <w:rsid w:val="000E1C0C"/>
    <w:rsid w:val="000E3B44"/>
    <w:rsid w:val="000E3E4C"/>
    <w:rsid w:val="000E4376"/>
    <w:rsid w:val="000E5197"/>
    <w:rsid w:val="000F1A20"/>
    <w:rsid w:val="000F5FB8"/>
    <w:rsid w:val="000F7BDC"/>
    <w:rsid w:val="001014B1"/>
    <w:rsid w:val="00104AA4"/>
    <w:rsid w:val="001104A9"/>
    <w:rsid w:val="00116D49"/>
    <w:rsid w:val="00127036"/>
    <w:rsid w:val="001273D0"/>
    <w:rsid w:val="00134876"/>
    <w:rsid w:val="001420E2"/>
    <w:rsid w:val="00142FCB"/>
    <w:rsid w:val="00144926"/>
    <w:rsid w:val="00146ACE"/>
    <w:rsid w:val="0015062C"/>
    <w:rsid w:val="00153010"/>
    <w:rsid w:val="00161768"/>
    <w:rsid w:val="00161A9F"/>
    <w:rsid w:val="00161E61"/>
    <w:rsid w:val="001838E8"/>
    <w:rsid w:val="00187289"/>
    <w:rsid w:val="00187C15"/>
    <w:rsid w:val="001924AF"/>
    <w:rsid w:val="001A24AA"/>
    <w:rsid w:val="001A4078"/>
    <w:rsid w:val="001B2D37"/>
    <w:rsid w:val="001B5D88"/>
    <w:rsid w:val="001B71A7"/>
    <w:rsid w:val="001C23F9"/>
    <w:rsid w:val="001C30CE"/>
    <w:rsid w:val="001D0274"/>
    <w:rsid w:val="001D4F02"/>
    <w:rsid w:val="001D7B04"/>
    <w:rsid w:val="001E0744"/>
    <w:rsid w:val="001E14F0"/>
    <w:rsid w:val="001E1B15"/>
    <w:rsid w:val="001E3FE5"/>
    <w:rsid w:val="001E5517"/>
    <w:rsid w:val="001E55B9"/>
    <w:rsid w:val="001F2B9A"/>
    <w:rsid w:val="001F459E"/>
    <w:rsid w:val="001F5B41"/>
    <w:rsid w:val="00200BEF"/>
    <w:rsid w:val="00221686"/>
    <w:rsid w:val="00223BA1"/>
    <w:rsid w:val="00223D35"/>
    <w:rsid w:val="00225F13"/>
    <w:rsid w:val="00234312"/>
    <w:rsid w:val="0024349C"/>
    <w:rsid w:val="002442D8"/>
    <w:rsid w:val="002443D5"/>
    <w:rsid w:val="00244655"/>
    <w:rsid w:val="0024468B"/>
    <w:rsid w:val="002509F9"/>
    <w:rsid w:val="00252569"/>
    <w:rsid w:val="002534B0"/>
    <w:rsid w:val="00255D02"/>
    <w:rsid w:val="00272751"/>
    <w:rsid w:val="0027475A"/>
    <w:rsid w:val="00277D13"/>
    <w:rsid w:val="002801FA"/>
    <w:rsid w:val="00281FD6"/>
    <w:rsid w:val="00283896"/>
    <w:rsid w:val="00292AA2"/>
    <w:rsid w:val="00292E0A"/>
    <w:rsid w:val="002A22EF"/>
    <w:rsid w:val="002A5553"/>
    <w:rsid w:val="002A6214"/>
    <w:rsid w:val="002A78CF"/>
    <w:rsid w:val="002B2FAE"/>
    <w:rsid w:val="002B631A"/>
    <w:rsid w:val="002D19E7"/>
    <w:rsid w:val="002D6EF9"/>
    <w:rsid w:val="002E0BE7"/>
    <w:rsid w:val="002E5BF4"/>
    <w:rsid w:val="002E60DB"/>
    <w:rsid w:val="002F319A"/>
    <w:rsid w:val="00305EE6"/>
    <w:rsid w:val="003067A7"/>
    <w:rsid w:val="003073C2"/>
    <w:rsid w:val="00314757"/>
    <w:rsid w:val="003179E8"/>
    <w:rsid w:val="003350C3"/>
    <w:rsid w:val="003360A1"/>
    <w:rsid w:val="00343551"/>
    <w:rsid w:val="003474E7"/>
    <w:rsid w:val="0035027F"/>
    <w:rsid w:val="00350895"/>
    <w:rsid w:val="00353505"/>
    <w:rsid w:val="00354D9D"/>
    <w:rsid w:val="003566F6"/>
    <w:rsid w:val="00360646"/>
    <w:rsid w:val="00361C41"/>
    <w:rsid w:val="00370AA0"/>
    <w:rsid w:val="00374F73"/>
    <w:rsid w:val="0037562C"/>
    <w:rsid w:val="00376D6A"/>
    <w:rsid w:val="00377249"/>
    <w:rsid w:val="003821E4"/>
    <w:rsid w:val="00387B3F"/>
    <w:rsid w:val="00392034"/>
    <w:rsid w:val="00392D43"/>
    <w:rsid w:val="00395184"/>
    <w:rsid w:val="0039758C"/>
    <w:rsid w:val="003B3D1E"/>
    <w:rsid w:val="003C1512"/>
    <w:rsid w:val="003C25E7"/>
    <w:rsid w:val="003C631E"/>
    <w:rsid w:val="003D136D"/>
    <w:rsid w:val="003D1F0E"/>
    <w:rsid w:val="003D2CE1"/>
    <w:rsid w:val="003D56C0"/>
    <w:rsid w:val="003E19F5"/>
    <w:rsid w:val="003E2757"/>
    <w:rsid w:val="003F4B0F"/>
    <w:rsid w:val="003F629C"/>
    <w:rsid w:val="004115D9"/>
    <w:rsid w:val="004173EC"/>
    <w:rsid w:val="004205DA"/>
    <w:rsid w:val="00420C81"/>
    <w:rsid w:val="00423DC3"/>
    <w:rsid w:val="00427156"/>
    <w:rsid w:val="00427C1B"/>
    <w:rsid w:val="00427C53"/>
    <w:rsid w:val="00430A0D"/>
    <w:rsid w:val="00432D5C"/>
    <w:rsid w:val="00441734"/>
    <w:rsid w:val="00444A06"/>
    <w:rsid w:val="00445462"/>
    <w:rsid w:val="00450799"/>
    <w:rsid w:val="004557BA"/>
    <w:rsid w:val="004608A1"/>
    <w:rsid w:val="00466BC9"/>
    <w:rsid w:val="00470A8E"/>
    <w:rsid w:val="004712B5"/>
    <w:rsid w:val="004721EE"/>
    <w:rsid w:val="00475BA1"/>
    <w:rsid w:val="00482A5A"/>
    <w:rsid w:val="00484AA4"/>
    <w:rsid w:val="00484ED3"/>
    <w:rsid w:val="004905EC"/>
    <w:rsid w:val="00490E40"/>
    <w:rsid w:val="00493797"/>
    <w:rsid w:val="00495CDF"/>
    <w:rsid w:val="004A480A"/>
    <w:rsid w:val="004A74D6"/>
    <w:rsid w:val="004B257E"/>
    <w:rsid w:val="004B607F"/>
    <w:rsid w:val="004B651D"/>
    <w:rsid w:val="004C14A3"/>
    <w:rsid w:val="004C420B"/>
    <w:rsid w:val="004C594B"/>
    <w:rsid w:val="004C5FC2"/>
    <w:rsid w:val="004C79C9"/>
    <w:rsid w:val="004C7BE7"/>
    <w:rsid w:val="004D04E7"/>
    <w:rsid w:val="004D14EC"/>
    <w:rsid w:val="004D1664"/>
    <w:rsid w:val="004D23C9"/>
    <w:rsid w:val="004D3F8E"/>
    <w:rsid w:val="004D47B7"/>
    <w:rsid w:val="004D482F"/>
    <w:rsid w:val="004D69A9"/>
    <w:rsid w:val="004E0840"/>
    <w:rsid w:val="004E2F41"/>
    <w:rsid w:val="004E573E"/>
    <w:rsid w:val="004F20F9"/>
    <w:rsid w:val="004F2F9C"/>
    <w:rsid w:val="004F72B4"/>
    <w:rsid w:val="004F7EB5"/>
    <w:rsid w:val="00500F96"/>
    <w:rsid w:val="00503AA2"/>
    <w:rsid w:val="00512CA9"/>
    <w:rsid w:val="00513651"/>
    <w:rsid w:val="005164AC"/>
    <w:rsid w:val="00520521"/>
    <w:rsid w:val="00523035"/>
    <w:rsid w:val="00523CD8"/>
    <w:rsid w:val="0053133B"/>
    <w:rsid w:val="00533E02"/>
    <w:rsid w:val="005374E7"/>
    <w:rsid w:val="00537821"/>
    <w:rsid w:val="00540EEF"/>
    <w:rsid w:val="00541A68"/>
    <w:rsid w:val="00541F71"/>
    <w:rsid w:val="0054362D"/>
    <w:rsid w:val="005455F2"/>
    <w:rsid w:val="00552299"/>
    <w:rsid w:val="00553B9E"/>
    <w:rsid w:val="00565F5D"/>
    <w:rsid w:val="00570B60"/>
    <w:rsid w:val="005713D3"/>
    <w:rsid w:val="005800AA"/>
    <w:rsid w:val="005821B4"/>
    <w:rsid w:val="00586854"/>
    <w:rsid w:val="005873EE"/>
    <w:rsid w:val="00587AA9"/>
    <w:rsid w:val="00590D39"/>
    <w:rsid w:val="0059224B"/>
    <w:rsid w:val="00592B4B"/>
    <w:rsid w:val="0059525A"/>
    <w:rsid w:val="005A3FE2"/>
    <w:rsid w:val="005A48E6"/>
    <w:rsid w:val="005A7978"/>
    <w:rsid w:val="005B1A59"/>
    <w:rsid w:val="005B1C87"/>
    <w:rsid w:val="005B441F"/>
    <w:rsid w:val="005B58C8"/>
    <w:rsid w:val="005B6FEB"/>
    <w:rsid w:val="005C0525"/>
    <w:rsid w:val="005C2616"/>
    <w:rsid w:val="005C3A7B"/>
    <w:rsid w:val="005C3E4D"/>
    <w:rsid w:val="005C44B9"/>
    <w:rsid w:val="005C44DB"/>
    <w:rsid w:val="005D052F"/>
    <w:rsid w:val="005D3572"/>
    <w:rsid w:val="005D3A30"/>
    <w:rsid w:val="005D66F5"/>
    <w:rsid w:val="005E0220"/>
    <w:rsid w:val="005E1770"/>
    <w:rsid w:val="005E2C82"/>
    <w:rsid w:val="005E39D6"/>
    <w:rsid w:val="005E3F07"/>
    <w:rsid w:val="005F3A73"/>
    <w:rsid w:val="005F4FE2"/>
    <w:rsid w:val="00602106"/>
    <w:rsid w:val="00602B29"/>
    <w:rsid w:val="00613135"/>
    <w:rsid w:val="00617DB0"/>
    <w:rsid w:val="00621028"/>
    <w:rsid w:val="006218C0"/>
    <w:rsid w:val="00623680"/>
    <w:rsid w:val="00624883"/>
    <w:rsid w:val="00635C2A"/>
    <w:rsid w:val="00644136"/>
    <w:rsid w:val="00646631"/>
    <w:rsid w:val="006511B5"/>
    <w:rsid w:val="00652582"/>
    <w:rsid w:val="00653F26"/>
    <w:rsid w:val="00661EEC"/>
    <w:rsid w:val="00664413"/>
    <w:rsid w:val="0067039B"/>
    <w:rsid w:val="00670DC7"/>
    <w:rsid w:val="0067233D"/>
    <w:rsid w:val="0068456B"/>
    <w:rsid w:val="006900A0"/>
    <w:rsid w:val="0069155C"/>
    <w:rsid w:val="006976D1"/>
    <w:rsid w:val="006A3EA4"/>
    <w:rsid w:val="006A5044"/>
    <w:rsid w:val="006A56D9"/>
    <w:rsid w:val="006A6FD2"/>
    <w:rsid w:val="006A7142"/>
    <w:rsid w:val="006B23D1"/>
    <w:rsid w:val="006B74A7"/>
    <w:rsid w:val="006C165D"/>
    <w:rsid w:val="006C1D20"/>
    <w:rsid w:val="006C26FC"/>
    <w:rsid w:val="006C725F"/>
    <w:rsid w:val="006E0634"/>
    <w:rsid w:val="006E0C73"/>
    <w:rsid w:val="006E1798"/>
    <w:rsid w:val="006F283E"/>
    <w:rsid w:val="007070C3"/>
    <w:rsid w:val="00712217"/>
    <w:rsid w:val="00714BE1"/>
    <w:rsid w:val="00715B7C"/>
    <w:rsid w:val="00716327"/>
    <w:rsid w:val="00724AB7"/>
    <w:rsid w:val="00725563"/>
    <w:rsid w:val="0073651C"/>
    <w:rsid w:val="007400C1"/>
    <w:rsid w:val="00741836"/>
    <w:rsid w:val="007419F3"/>
    <w:rsid w:val="00742422"/>
    <w:rsid w:val="007476D1"/>
    <w:rsid w:val="00747AB3"/>
    <w:rsid w:val="007505B2"/>
    <w:rsid w:val="007509F4"/>
    <w:rsid w:val="00753F55"/>
    <w:rsid w:val="00756E64"/>
    <w:rsid w:val="0077032E"/>
    <w:rsid w:val="0077340E"/>
    <w:rsid w:val="00773C1B"/>
    <w:rsid w:val="00774BB4"/>
    <w:rsid w:val="00777544"/>
    <w:rsid w:val="00783416"/>
    <w:rsid w:val="007845C9"/>
    <w:rsid w:val="00785526"/>
    <w:rsid w:val="0078562F"/>
    <w:rsid w:val="007919DD"/>
    <w:rsid w:val="00792C0E"/>
    <w:rsid w:val="00794785"/>
    <w:rsid w:val="007A385B"/>
    <w:rsid w:val="007A6594"/>
    <w:rsid w:val="007A6BFF"/>
    <w:rsid w:val="007B20A2"/>
    <w:rsid w:val="007B6552"/>
    <w:rsid w:val="007B7616"/>
    <w:rsid w:val="007C2961"/>
    <w:rsid w:val="007D0BD0"/>
    <w:rsid w:val="007D427D"/>
    <w:rsid w:val="007E5223"/>
    <w:rsid w:val="007F29B1"/>
    <w:rsid w:val="007F7E85"/>
    <w:rsid w:val="00801F41"/>
    <w:rsid w:val="00811329"/>
    <w:rsid w:val="00815046"/>
    <w:rsid w:val="00823C98"/>
    <w:rsid w:val="0082677C"/>
    <w:rsid w:val="008306B6"/>
    <w:rsid w:val="008318EF"/>
    <w:rsid w:val="00837D9E"/>
    <w:rsid w:val="00841240"/>
    <w:rsid w:val="00842CE3"/>
    <w:rsid w:val="008460E4"/>
    <w:rsid w:val="0085050E"/>
    <w:rsid w:val="00852FC2"/>
    <w:rsid w:val="008532D1"/>
    <w:rsid w:val="008535D9"/>
    <w:rsid w:val="00853E8E"/>
    <w:rsid w:val="00854344"/>
    <w:rsid w:val="00862A51"/>
    <w:rsid w:val="00862E21"/>
    <w:rsid w:val="00866845"/>
    <w:rsid w:val="00866AA9"/>
    <w:rsid w:val="00872024"/>
    <w:rsid w:val="00882139"/>
    <w:rsid w:val="00884F93"/>
    <w:rsid w:val="00891B08"/>
    <w:rsid w:val="00892DD4"/>
    <w:rsid w:val="008A2A59"/>
    <w:rsid w:val="008A6D20"/>
    <w:rsid w:val="008B5438"/>
    <w:rsid w:val="008C7687"/>
    <w:rsid w:val="008D563F"/>
    <w:rsid w:val="008E319B"/>
    <w:rsid w:val="008F2380"/>
    <w:rsid w:val="008F3346"/>
    <w:rsid w:val="008F5715"/>
    <w:rsid w:val="008F6D49"/>
    <w:rsid w:val="00900016"/>
    <w:rsid w:val="0090017B"/>
    <w:rsid w:val="00900C3A"/>
    <w:rsid w:val="00920B34"/>
    <w:rsid w:val="0092115B"/>
    <w:rsid w:val="009238B3"/>
    <w:rsid w:val="009241F5"/>
    <w:rsid w:val="00926DDC"/>
    <w:rsid w:val="00930AC6"/>
    <w:rsid w:val="009321DE"/>
    <w:rsid w:val="009347BC"/>
    <w:rsid w:val="00937C4D"/>
    <w:rsid w:val="00937DF5"/>
    <w:rsid w:val="0094118E"/>
    <w:rsid w:val="0094124D"/>
    <w:rsid w:val="00941983"/>
    <w:rsid w:val="00943278"/>
    <w:rsid w:val="00944C2E"/>
    <w:rsid w:val="00945CF7"/>
    <w:rsid w:val="00950321"/>
    <w:rsid w:val="00951877"/>
    <w:rsid w:val="009522BE"/>
    <w:rsid w:val="00957C18"/>
    <w:rsid w:val="009602CA"/>
    <w:rsid w:val="0096129E"/>
    <w:rsid w:val="0096698A"/>
    <w:rsid w:val="0097099C"/>
    <w:rsid w:val="0097158D"/>
    <w:rsid w:val="0097241D"/>
    <w:rsid w:val="00973A0E"/>
    <w:rsid w:val="0097698F"/>
    <w:rsid w:val="0098278E"/>
    <w:rsid w:val="00987260"/>
    <w:rsid w:val="009A07E3"/>
    <w:rsid w:val="009A0E10"/>
    <w:rsid w:val="009A1985"/>
    <w:rsid w:val="009A309C"/>
    <w:rsid w:val="009B1139"/>
    <w:rsid w:val="009B7675"/>
    <w:rsid w:val="009B7A7B"/>
    <w:rsid w:val="009C0142"/>
    <w:rsid w:val="009D0B99"/>
    <w:rsid w:val="009D1B48"/>
    <w:rsid w:val="009D26A1"/>
    <w:rsid w:val="009D5D73"/>
    <w:rsid w:val="009E0E04"/>
    <w:rsid w:val="009E2925"/>
    <w:rsid w:val="009F4F6C"/>
    <w:rsid w:val="00A037FA"/>
    <w:rsid w:val="00A059B3"/>
    <w:rsid w:val="00A07E24"/>
    <w:rsid w:val="00A10D87"/>
    <w:rsid w:val="00A1407C"/>
    <w:rsid w:val="00A142B7"/>
    <w:rsid w:val="00A14DF0"/>
    <w:rsid w:val="00A1755B"/>
    <w:rsid w:val="00A21B57"/>
    <w:rsid w:val="00A26C61"/>
    <w:rsid w:val="00A300ED"/>
    <w:rsid w:val="00A35170"/>
    <w:rsid w:val="00A40F92"/>
    <w:rsid w:val="00A425C7"/>
    <w:rsid w:val="00A45E5D"/>
    <w:rsid w:val="00A47075"/>
    <w:rsid w:val="00A52A09"/>
    <w:rsid w:val="00A5405A"/>
    <w:rsid w:val="00A61D69"/>
    <w:rsid w:val="00A642E1"/>
    <w:rsid w:val="00A67715"/>
    <w:rsid w:val="00A714C8"/>
    <w:rsid w:val="00A83A30"/>
    <w:rsid w:val="00A90CE2"/>
    <w:rsid w:val="00A9348B"/>
    <w:rsid w:val="00A97610"/>
    <w:rsid w:val="00AA0D57"/>
    <w:rsid w:val="00AA57EA"/>
    <w:rsid w:val="00AB2AB7"/>
    <w:rsid w:val="00AB69CD"/>
    <w:rsid w:val="00AC0DC0"/>
    <w:rsid w:val="00AC40E7"/>
    <w:rsid w:val="00AC6796"/>
    <w:rsid w:val="00AD0A63"/>
    <w:rsid w:val="00AD6C20"/>
    <w:rsid w:val="00AD7F43"/>
    <w:rsid w:val="00AE557F"/>
    <w:rsid w:val="00AE7B6B"/>
    <w:rsid w:val="00AF344E"/>
    <w:rsid w:val="00B01DDE"/>
    <w:rsid w:val="00B030A9"/>
    <w:rsid w:val="00B04CCC"/>
    <w:rsid w:val="00B04FE5"/>
    <w:rsid w:val="00B06630"/>
    <w:rsid w:val="00B13AC8"/>
    <w:rsid w:val="00B1765D"/>
    <w:rsid w:val="00B21120"/>
    <w:rsid w:val="00B21F43"/>
    <w:rsid w:val="00B365A5"/>
    <w:rsid w:val="00B405C0"/>
    <w:rsid w:val="00B41E8B"/>
    <w:rsid w:val="00B463CF"/>
    <w:rsid w:val="00B6055B"/>
    <w:rsid w:val="00B60F92"/>
    <w:rsid w:val="00B6428C"/>
    <w:rsid w:val="00B7332F"/>
    <w:rsid w:val="00B925A5"/>
    <w:rsid w:val="00BA2BAB"/>
    <w:rsid w:val="00BA3887"/>
    <w:rsid w:val="00BB3328"/>
    <w:rsid w:val="00BB5AB2"/>
    <w:rsid w:val="00BB6658"/>
    <w:rsid w:val="00BC2785"/>
    <w:rsid w:val="00BC5B06"/>
    <w:rsid w:val="00BD014E"/>
    <w:rsid w:val="00BD19D7"/>
    <w:rsid w:val="00BE1797"/>
    <w:rsid w:val="00BE560E"/>
    <w:rsid w:val="00BE6FCF"/>
    <w:rsid w:val="00BF003D"/>
    <w:rsid w:val="00BF48F5"/>
    <w:rsid w:val="00C04296"/>
    <w:rsid w:val="00C06C72"/>
    <w:rsid w:val="00C07EF8"/>
    <w:rsid w:val="00C11467"/>
    <w:rsid w:val="00C119D4"/>
    <w:rsid w:val="00C148EB"/>
    <w:rsid w:val="00C17F50"/>
    <w:rsid w:val="00C23BB3"/>
    <w:rsid w:val="00C2464A"/>
    <w:rsid w:val="00C25938"/>
    <w:rsid w:val="00C25FC9"/>
    <w:rsid w:val="00C330B3"/>
    <w:rsid w:val="00C36732"/>
    <w:rsid w:val="00C372B6"/>
    <w:rsid w:val="00C404AA"/>
    <w:rsid w:val="00C406E6"/>
    <w:rsid w:val="00C42A62"/>
    <w:rsid w:val="00C43389"/>
    <w:rsid w:val="00C43477"/>
    <w:rsid w:val="00C46D37"/>
    <w:rsid w:val="00C50D28"/>
    <w:rsid w:val="00C53531"/>
    <w:rsid w:val="00C649BF"/>
    <w:rsid w:val="00C67EA7"/>
    <w:rsid w:val="00C724FD"/>
    <w:rsid w:val="00C83A8A"/>
    <w:rsid w:val="00C84795"/>
    <w:rsid w:val="00C86E51"/>
    <w:rsid w:val="00C94F02"/>
    <w:rsid w:val="00C95F1D"/>
    <w:rsid w:val="00CA0D8C"/>
    <w:rsid w:val="00CA5784"/>
    <w:rsid w:val="00CA678D"/>
    <w:rsid w:val="00CA6B7F"/>
    <w:rsid w:val="00CA7628"/>
    <w:rsid w:val="00CA76C0"/>
    <w:rsid w:val="00CB573A"/>
    <w:rsid w:val="00CB5C74"/>
    <w:rsid w:val="00CC41DE"/>
    <w:rsid w:val="00CD211F"/>
    <w:rsid w:val="00CD5F49"/>
    <w:rsid w:val="00CE00BD"/>
    <w:rsid w:val="00CF0332"/>
    <w:rsid w:val="00CF28D9"/>
    <w:rsid w:val="00CF4349"/>
    <w:rsid w:val="00D0563E"/>
    <w:rsid w:val="00D07B69"/>
    <w:rsid w:val="00D12B81"/>
    <w:rsid w:val="00D163A7"/>
    <w:rsid w:val="00D20275"/>
    <w:rsid w:val="00D251E9"/>
    <w:rsid w:val="00D261F2"/>
    <w:rsid w:val="00D278F3"/>
    <w:rsid w:val="00D3022F"/>
    <w:rsid w:val="00D34FBC"/>
    <w:rsid w:val="00D3695F"/>
    <w:rsid w:val="00D36988"/>
    <w:rsid w:val="00D40512"/>
    <w:rsid w:val="00D52783"/>
    <w:rsid w:val="00D5375D"/>
    <w:rsid w:val="00D5628F"/>
    <w:rsid w:val="00D60145"/>
    <w:rsid w:val="00D6536C"/>
    <w:rsid w:val="00D65C6F"/>
    <w:rsid w:val="00D8144D"/>
    <w:rsid w:val="00D81744"/>
    <w:rsid w:val="00D82159"/>
    <w:rsid w:val="00D9151C"/>
    <w:rsid w:val="00D93314"/>
    <w:rsid w:val="00D94CE5"/>
    <w:rsid w:val="00DA2DC2"/>
    <w:rsid w:val="00DA3390"/>
    <w:rsid w:val="00DA55E8"/>
    <w:rsid w:val="00DB20D6"/>
    <w:rsid w:val="00DB5FD6"/>
    <w:rsid w:val="00DC0568"/>
    <w:rsid w:val="00DC2AC1"/>
    <w:rsid w:val="00DC3F91"/>
    <w:rsid w:val="00DC60EE"/>
    <w:rsid w:val="00DC7F1D"/>
    <w:rsid w:val="00DD3174"/>
    <w:rsid w:val="00DE1B50"/>
    <w:rsid w:val="00DE3D71"/>
    <w:rsid w:val="00DE7A20"/>
    <w:rsid w:val="00DF2AD5"/>
    <w:rsid w:val="00E027AA"/>
    <w:rsid w:val="00E03FF0"/>
    <w:rsid w:val="00E04ED2"/>
    <w:rsid w:val="00E050C6"/>
    <w:rsid w:val="00E05BA8"/>
    <w:rsid w:val="00E12D6F"/>
    <w:rsid w:val="00E22917"/>
    <w:rsid w:val="00E24094"/>
    <w:rsid w:val="00E2638A"/>
    <w:rsid w:val="00E30DB9"/>
    <w:rsid w:val="00E361BC"/>
    <w:rsid w:val="00E36C68"/>
    <w:rsid w:val="00E40189"/>
    <w:rsid w:val="00E478DE"/>
    <w:rsid w:val="00E51280"/>
    <w:rsid w:val="00E55DA3"/>
    <w:rsid w:val="00E60485"/>
    <w:rsid w:val="00E614FE"/>
    <w:rsid w:val="00E61A3B"/>
    <w:rsid w:val="00E61E7B"/>
    <w:rsid w:val="00E633CB"/>
    <w:rsid w:val="00E65145"/>
    <w:rsid w:val="00E65E66"/>
    <w:rsid w:val="00E74A97"/>
    <w:rsid w:val="00E75DE8"/>
    <w:rsid w:val="00E84D06"/>
    <w:rsid w:val="00E9311F"/>
    <w:rsid w:val="00E939E9"/>
    <w:rsid w:val="00E965EA"/>
    <w:rsid w:val="00EA2078"/>
    <w:rsid w:val="00EA4C63"/>
    <w:rsid w:val="00EA6F73"/>
    <w:rsid w:val="00EB3695"/>
    <w:rsid w:val="00EB69A0"/>
    <w:rsid w:val="00EC11E3"/>
    <w:rsid w:val="00EC5AA0"/>
    <w:rsid w:val="00ED26A9"/>
    <w:rsid w:val="00ED6362"/>
    <w:rsid w:val="00EE6FD3"/>
    <w:rsid w:val="00F000E6"/>
    <w:rsid w:val="00F001D9"/>
    <w:rsid w:val="00F02A4B"/>
    <w:rsid w:val="00F03CE6"/>
    <w:rsid w:val="00F04F13"/>
    <w:rsid w:val="00F075C3"/>
    <w:rsid w:val="00F10CE3"/>
    <w:rsid w:val="00F11225"/>
    <w:rsid w:val="00F11BD5"/>
    <w:rsid w:val="00F20FA4"/>
    <w:rsid w:val="00F245FE"/>
    <w:rsid w:val="00F250CA"/>
    <w:rsid w:val="00F27767"/>
    <w:rsid w:val="00F33B67"/>
    <w:rsid w:val="00F34F7C"/>
    <w:rsid w:val="00F443BF"/>
    <w:rsid w:val="00F45237"/>
    <w:rsid w:val="00F5022C"/>
    <w:rsid w:val="00F52CB5"/>
    <w:rsid w:val="00F53937"/>
    <w:rsid w:val="00F556B9"/>
    <w:rsid w:val="00F56A7A"/>
    <w:rsid w:val="00F6125D"/>
    <w:rsid w:val="00F638E6"/>
    <w:rsid w:val="00F73E7B"/>
    <w:rsid w:val="00F752B5"/>
    <w:rsid w:val="00F765FD"/>
    <w:rsid w:val="00F80199"/>
    <w:rsid w:val="00F80D33"/>
    <w:rsid w:val="00F81FB1"/>
    <w:rsid w:val="00F91171"/>
    <w:rsid w:val="00F924D0"/>
    <w:rsid w:val="00F96244"/>
    <w:rsid w:val="00FA21F1"/>
    <w:rsid w:val="00FA23AD"/>
    <w:rsid w:val="00FA3BCE"/>
    <w:rsid w:val="00FA4664"/>
    <w:rsid w:val="00FC1263"/>
    <w:rsid w:val="00FC1E1D"/>
    <w:rsid w:val="00FC445C"/>
    <w:rsid w:val="00FC466F"/>
    <w:rsid w:val="00FC4C76"/>
    <w:rsid w:val="00FD4155"/>
    <w:rsid w:val="00FD49AD"/>
    <w:rsid w:val="00FD7FE7"/>
    <w:rsid w:val="00FE43DF"/>
    <w:rsid w:val="00FE5EF2"/>
    <w:rsid w:val="00FF0589"/>
    <w:rsid w:val="00FF08F2"/>
    <w:rsid w:val="00FF368F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9920D96"/>
  <w15:chartTrackingRefBased/>
  <w15:docId w15:val="{8B961CA5-CB94-4C0F-940B-43D6AE4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44DB"/>
    <w:pPr>
      <w:keepNext/>
      <w:numPr>
        <w:numId w:val="1"/>
      </w:numPr>
      <w:suppressAutoHyphens/>
      <w:spacing w:after="0" w:line="240" w:lineRule="auto"/>
      <w:ind w:left="4956" w:firstLine="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5C44D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5C44D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5C44D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7B6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C44D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styleId="Hipercze">
    <w:name w:val="Hyperlink"/>
    <w:rsid w:val="000E3B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B44"/>
    <w:pPr>
      <w:ind w:left="720"/>
    </w:pPr>
    <w:rPr>
      <w:rFonts w:cs="Times New Roman"/>
      <w:lang w:eastAsia="ar-SA"/>
    </w:rPr>
  </w:style>
  <w:style w:type="character" w:customStyle="1" w:styleId="txt-new1">
    <w:name w:val="txt-new1"/>
    <w:rsid w:val="000E3B44"/>
    <w:rPr>
      <w:shd w:val="clear" w:color="auto" w:fill="auto"/>
    </w:rPr>
  </w:style>
  <w:style w:type="character" w:customStyle="1" w:styleId="txt-new">
    <w:name w:val="txt-new"/>
    <w:rsid w:val="000E3B44"/>
  </w:style>
  <w:style w:type="paragraph" w:customStyle="1" w:styleId="pkt">
    <w:name w:val="pkt"/>
    <w:basedOn w:val="Normalny"/>
    <w:link w:val="pktZnak"/>
    <w:rsid w:val="000E3B4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rsid w:val="000E3B4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40E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">
    <w:name w:val="List Paragraph"/>
    <w:rsid w:val="00C404AA"/>
    <w:pPr>
      <w:widowControl w:val="0"/>
      <w:suppressAutoHyphens/>
      <w:spacing w:after="200" w:line="276" w:lineRule="auto"/>
      <w:ind w:left="720"/>
    </w:pPr>
    <w:rPr>
      <w:rFonts w:cs="Tahoma"/>
      <w:kern w:val="1"/>
      <w:sz w:val="22"/>
      <w:szCs w:val="22"/>
      <w:lang w:eastAsia="zh-CN"/>
    </w:rPr>
  </w:style>
  <w:style w:type="paragraph" w:customStyle="1" w:styleId="Normalny2">
    <w:name w:val="Normalny2"/>
    <w:rsid w:val="00FA4664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zh-CN"/>
    </w:rPr>
  </w:style>
  <w:style w:type="paragraph" w:customStyle="1" w:styleId="Normalny1">
    <w:name w:val="Normalny1"/>
    <w:rsid w:val="00A1755B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5C44DB"/>
    <w:rPr>
      <w:rFonts w:ascii="Times New Roman" w:eastAsia="Times New Roman" w:hAnsi="Times New Roman"/>
      <w:b/>
      <w:bCs/>
      <w:sz w:val="26"/>
      <w:lang w:val="x-none" w:eastAsia="zh-CN"/>
    </w:rPr>
  </w:style>
  <w:style w:type="character" w:customStyle="1" w:styleId="Nagwek2Znak">
    <w:name w:val="Nagłówek 2 Znak"/>
    <w:link w:val="Nagwek2"/>
    <w:rsid w:val="005C44DB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link w:val="Nagwek3"/>
    <w:rsid w:val="005C44DB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5C44DB"/>
    <w:rPr>
      <w:rFonts w:eastAsia="Times New Roman"/>
      <w:b/>
      <w:bCs/>
      <w:sz w:val="28"/>
      <w:szCs w:val="28"/>
      <w:lang w:val="x-none" w:eastAsia="zh-CN"/>
    </w:rPr>
  </w:style>
  <w:style w:type="character" w:customStyle="1" w:styleId="Nagwek8Znak">
    <w:name w:val="Nagłówek 8 Znak"/>
    <w:link w:val="Nagwek8"/>
    <w:rsid w:val="005C44DB"/>
    <w:rPr>
      <w:rFonts w:eastAsia="Times New Roma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5C44DB"/>
    <w:rPr>
      <w:rFonts w:hint="default"/>
      <w:color w:val="auto"/>
    </w:rPr>
  </w:style>
  <w:style w:type="character" w:customStyle="1" w:styleId="WW8Num1z1">
    <w:name w:val="WW8Num1z1"/>
    <w:rsid w:val="005C44DB"/>
  </w:style>
  <w:style w:type="character" w:customStyle="1" w:styleId="WW8Num1z2">
    <w:name w:val="WW8Num1z2"/>
    <w:rsid w:val="005C44DB"/>
  </w:style>
  <w:style w:type="character" w:customStyle="1" w:styleId="WW8Num1z3">
    <w:name w:val="WW8Num1z3"/>
    <w:rsid w:val="005C44DB"/>
  </w:style>
  <w:style w:type="character" w:customStyle="1" w:styleId="WW8Num1z4">
    <w:name w:val="WW8Num1z4"/>
    <w:rsid w:val="005C44DB"/>
  </w:style>
  <w:style w:type="character" w:customStyle="1" w:styleId="WW8Num1z5">
    <w:name w:val="WW8Num1z5"/>
    <w:rsid w:val="005C44DB"/>
  </w:style>
  <w:style w:type="character" w:customStyle="1" w:styleId="WW8Num1z6">
    <w:name w:val="WW8Num1z6"/>
    <w:rsid w:val="005C44DB"/>
  </w:style>
  <w:style w:type="character" w:customStyle="1" w:styleId="WW8Num1z7">
    <w:name w:val="WW8Num1z7"/>
    <w:rsid w:val="005C44DB"/>
  </w:style>
  <w:style w:type="character" w:customStyle="1" w:styleId="WW8Num1z8">
    <w:name w:val="WW8Num1z8"/>
    <w:rsid w:val="005C44DB"/>
  </w:style>
  <w:style w:type="character" w:customStyle="1" w:styleId="Domylnaczcionkaakapitu2">
    <w:name w:val="Domyślna czcionka akapitu2"/>
    <w:rsid w:val="005C44DB"/>
  </w:style>
  <w:style w:type="character" w:customStyle="1" w:styleId="WW8Num2z0">
    <w:name w:val="WW8Num2z0"/>
    <w:rsid w:val="005C44DB"/>
    <w:rPr>
      <w:rFonts w:ascii="Symbol" w:hAnsi="Symbol" w:cs="Symbol"/>
    </w:rPr>
  </w:style>
  <w:style w:type="character" w:customStyle="1" w:styleId="WW8Num2z1">
    <w:name w:val="WW8Num2z1"/>
    <w:rsid w:val="005C44DB"/>
    <w:rPr>
      <w:rFonts w:ascii="Courier New" w:hAnsi="Courier New" w:cs="Courier New"/>
    </w:rPr>
  </w:style>
  <w:style w:type="character" w:customStyle="1" w:styleId="WW8Num2z2">
    <w:name w:val="WW8Num2z2"/>
    <w:rsid w:val="005C44DB"/>
    <w:rPr>
      <w:rFonts w:ascii="Wingdings" w:hAnsi="Wingdings" w:cs="Wingdings"/>
    </w:rPr>
  </w:style>
  <w:style w:type="character" w:customStyle="1" w:styleId="WW8Num3z0">
    <w:name w:val="WW8Num3z0"/>
    <w:rsid w:val="005C44DB"/>
    <w:rPr>
      <w:b w:val="0"/>
    </w:rPr>
  </w:style>
  <w:style w:type="character" w:customStyle="1" w:styleId="WW8Num4z0">
    <w:name w:val="WW8Num4z0"/>
    <w:rsid w:val="005C44DB"/>
  </w:style>
  <w:style w:type="character" w:customStyle="1" w:styleId="WW8Num5z0">
    <w:name w:val="WW8Num5z0"/>
    <w:rsid w:val="005C44DB"/>
  </w:style>
  <w:style w:type="character" w:customStyle="1" w:styleId="WW8Num6z0">
    <w:name w:val="WW8Num6z0"/>
    <w:rsid w:val="005C44DB"/>
  </w:style>
  <w:style w:type="character" w:customStyle="1" w:styleId="WW8Num6z1">
    <w:name w:val="WW8Num6z1"/>
    <w:rsid w:val="005C44DB"/>
  </w:style>
  <w:style w:type="character" w:customStyle="1" w:styleId="WW8Num6z2">
    <w:name w:val="WW8Num6z2"/>
    <w:rsid w:val="005C44DB"/>
  </w:style>
  <w:style w:type="character" w:customStyle="1" w:styleId="WW8Num6z3">
    <w:name w:val="WW8Num6z3"/>
    <w:rsid w:val="005C44DB"/>
  </w:style>
  <w:style w:type="character" w:customStyle="1" w:styleId="WW8Num6z4">
    <w:name w:val="WW8Num6z4"/>
    <w:rsid w:val="005C44DB"/>
  </w:style>
  <w:style w:type="character" w:customStyle="1" w:styleId="WW8Num6z5">
    <w:name w:val="WW8Num6z5"/>
    <w:rsid w:val="005C44DB"/>
  </w:style>
  <w:style w:type="character" w:customStyle="1" w:styleId="WW8Num6z6">
    <w:name w:val="WW8Num6z6"/>
    <w:rsid w:val="005C44DB"/>
  </w:style>
  <w:style w:type="character" w:customStyle="1" w:styleId="WW8Num6z7">
    <w:name w:val="WW8Num6z7"/>
    <w:rsid w:val="005C44DB"/>
  </w:style>
  <w:style w:type="character" w:customStyle="1" w:styleId="WW8Num6z8">
    <w:name w:val="WW8Num6z8"/>
    <w:rsid w:val="005C44DB"/>
  </w:style>
  <w:style w:type="character" w:customStyle="1" w:styleId="WW8Num7z0">
    <w:name w:val="WW8Num7z0"/>
    <w:rsid w:val="005C44DB"/>
  </w:style>
  <w:style w:type="character" w:customStyle="1" w:styleId="WW8Num7z1">
    <w:name w:val="WW8Num7z1"/>
    <w:rsid w:val="005C44DB"/>
  </w:style>
  <w:style w:type="character" w:customStyle="1" w:styleId="WW8Num7z2">
    <w:name w:val="WW8Num7z2"/>
    <w:rsid w:val="005C44DB"/>
  </w:style>
  <w:style w:type="character" w:customStyle="1" w:styleId="WW8Num7z3">
    <w:name w:val="WW8Num7z3"/>
    <w:rsid w:val="005C44DB"/>
  </w:style>
  <w:style w:type="character" w:customStyle="1" w:styleId="WW8Num7z4">
    <w:name w:val="WW8Num7z4"/>
    <w:rsid w:val="005C44DB"/>
  </w:style>
  <w:style w:type="character" w:customStyle="1" w:styleId="WW8Num7z5">
    <w:name w:val="WW8Num7z5"/>
    <w:rsid w:val="005C44DB"/>
  </w:style>
  <w:style w:type="character" w:customStyle="1" w:styleId="WW8Num7z6">
    <w:name w:val="WW8Num7z6"/>
    <w:rsid w:val="005C44DB"/>
  </w:style>
  <w:style w:type="character" w:customStyle="1" w:styleId="WW8Num7z7">
    <w:name w:val="WW8Num7z7"/>
    <w:rsid w:val="005C44DB"/>
  </w:style>
  <w:style w:type="character" w:customStyle="1" w:styleId="WW8Num7z8">
    <w:name w:val="WW8Num7z8"/>
    <w:rsid w:val="005C44DB"/>
  </w:style>
  <w:style w:type="character" w:customStyle="1" w:styleId="WW8Num8z0">
    <w:name w:val="WW8Num8z0"/>
    <w:rsid w:val="005C44DB"/>
    <w:rPr>
      <w:b w:val="0"/>
      <w:strike w:val="0"/>
      <w:dstrike w:val="0"/>
      <w:color w:val="auto"/>
    </w:rPr>
  </w:style>
  <w:style w:type="character" w:customStyle="1" w:styleId="WW8Num8z1">
    <w:name w:val="WW8Num8z1"/>
    <w:rsid w:val="005C44DB"/>
    <w:rPr>
      <w:rFonts w:hint="default"/>
      <w:sz w:val="22"/>
    </w:rPr>
  </w:style>
  <w:style w:type="character" w:customStyle="1" w:styleId="WW8Num8z2">
    <w:name w:val="WW8Num8z2"/>
    <w:rsid w:val="005C44DB"/>
  </w:style>
  <w:style w:type="character" w:customStyle="1" w:styleId="WW8Num8z3">
    <w:name w:val="WW8Num8z3"/>
    <w:rsid w:val="005C44DB"/>
  </w:style>
  <w:style w:type="character" w:customStyle="1" w:styleId="WW8Num8z4">
    <w:name w:val="WW8Num8z4"/>
    <w:rsid w:val="005C44DB"/>
  </w:style>
  <w:style w:type="character" w:customStyle="1" w:styleId="WW8Num8z5">
    <w:name w:val="WW8Num8z5"/>
    <w:rsid w:val="005C44DB"/>
  </w:style>
  <w:style w:type="character" w:customStyle="1" w:styleId="WW8Num8z6">
    <w:name w:val="WW8Num8z6"/>
    <w:rsid w:val="005C44DB"/>
  </w:style>
  <w:style w:type="character" w:customStyle="1" w:styleId="WW8Num8z7">
    <w:name w:val="WW8Num8z7"/>
    <w:rsid w:val="005C44DB"/>
  </w:style>
  <w:style w:type="character" w:customStyle="1" w:styleId="WW8Num8z8">
    <w:name w:val="WW8Num8z8"/>
    <w:rsid w:val="005C44DB"/>
  </w:style>
  <w:style w:type="character" w:customStyle="1" w:styleId="WW8Num9z0">
    <w:name w:val="WW8Num9z0"/>
    <w:rsid w:val="005C44DB"/>
  </w:style>
  <w:style w:type="character" w:customStyle="1" w:styleId="WW8Num10z0">
    <w:name w:val="WW8Num10z0"/>
    <w:rsid w:val="005C44DB"/>
    <w:rPr>
      <w:rFonts w:hint="default"/>
      <w:color w:val="auto"/>
    </w:rPr>
  </w:style>
  <w:style w:type="character" w:customStyle="1" w:styleId="WW8Num10z1">
    <w:name w:val="WW8Num10z1"/>
    <w:rsid w:val="005C44DB"/>
  </w:style>
  <w:style w:type="character" w:customStyle="1" w:styleId="WW8Num10z2">
    <w:name w:val="WW8Num10z2"/>
    <w:rsid w:val="005C44DB"/>
  </w:style>
  <w:style w:type="character" w:customStyle="1" w:styleId="WW8Num10z3">
    <w:name w:val="WW8Num10z3"/>
    <w:rsid w:val="005C44DB"/>
  </w:style>
  <w:style w:type="character" w:customStyle="1" w:styleId="WW8Num10z4">
    <w:name w:val="WW8Num10z4"/>
    <w:rsid w:val="005C44DB"/>
  </w:style>
  <w:style w:type="character" w:customStyle="1" w:styleId="WW8Num10z5">
    <w:name w:val="WW8Num10z5"/>
    <w:rsid w:val="005C44DB"/>
  </w:style>
  <w:style w:type="character" w:customStyle="1" w:styleId="WW8Num10z6">
    <w:name w:val="WW8Num10z6"/>
    <w:rsid w:val="005C44DB"/>
  </w:style>
  <w:style w:type="character" w:customStyle="1" w:styleId="WW8Num10z7">
    <w:name w:val="WW8Num10z7"/>
    <w:rsid w:val="005C44DB"/>
  </w:style>
  <w:style w:type="character" w:customStyle="1" w:styleId="WW8Num10z8">
    <w:name w:val="WW8Num10z8"/>
    <w:rsid w:val="005C44DB"/>
  </w:style>
  <w:style w:type="character" w:customStyle="1" w:styleId="Domylnaczcionkaakapitu1">
    <w:name w:val="Domyślna czcionka akapitu1"/>
    <w:rsid w:val="005C44DB"/>
  </w:style>
  <w:style w:type="paragraph" w:customStyle="1" w:styleId="Nagwek20">
    <w:name w:val="Nagłówek2"/>
    <w:basedOn w:val="Normalny"/>
    <w:next w:val="Tekstpodstawowy"/>
    <w:rsid w:val="005C44D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C44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TekstpodstawowyZnak">
    <w:name w:val="Tekst podstawowy Znak"/>
    <w:link w:val="Tekstpodstawowy"/>
    <w:rsid w:val="005C44DB"/>
    <w:rPr>
      <w:rFonts w:ascii="Times New Roman" w:eastAsia="Times New Roman" w:hAnsi="Times New Roman"/>
      <w:sz w:val="26"/>
      <w:lang w:eastAsia="zh-CN"/>
    </w:rPr>
  </w:style>
  <w:style w:type="paragraph" w:styleId="Lista">
    <w:name w:val="List"/>
    <w:basedOn w:val="Tekstpodstawowy"/>
    <w:rsid w:val="005C44DB"/>
    <w:rPr>
      <w:rFonts w:cs="Mangal"/>
    </w:rPr>
  </w:style>
  <w:style w:type="paragraph" w:styleId="Legenda">
    <w:name w:val="caption"/>
    <w:basedOn w:val="Normalny"/>
    <w:qFormat/>
    <w:rsid w:val="005C44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C44D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C44D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5C44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C44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C44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C44DB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C44DB"/>
    <w:pPr>
      <w:jc w:val="center"/>
    </w:pPr>
    <w:rPr>
      <w:b/>
      <w:bCs/>
    </w:rPr>
  </w:style>
  <w:style w:type="character" w:styleId="Odwoanieprzypisudolnego">
    <w:name w:val="footnote reference"/>
    <w:rsid w:val="00CA6B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6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rsid w:val="00CA6B7F"/>
    <w:rPr>
      <w:rFonts w:ascii="Times New Roman" w:eastAsia="Times New Roman" w:hAnsi="Times New Roman"/>
      <w:lang w:val="x-none" w:eastAsia="zh-CN"/>
    </w:rPr>
  </w:style>
  <w:style w:type="character" w:customStyle="1" w:styleId="Znakiprzypiswdolnych">
    <w:name w:val="Znaki przypisów dolnych"/>
    <w:rsid w:val="0037562C"/>
    <w:rPr>
      <w:vertAlign w:val="superscript"/>
    </w:rPr>
  </w:style>
  <w:style w:type="character" w:customStyle="1" w:styleId="Odwoanieprzypisudolnego1">
    <w:name w:val="Odwołanie przypisu dolnego1"/>
    <w:rsid w:val="0037562C"/>
    <w:rPr>
      <w:vertAlign w:val="superscript"/>
    </w:rPr>
  </w:style>
  <w:style w:type="character" w:customStyle="1" w:styleId="apple-style-span">
    <w:name w:val="apple-style-span"/>
    <w:rsid w:val="00C67EA7"/>
  </w:style>
  <w:style w:type="character" w:styleId="Pogrubienie">
    <w:name w:val="Strong"/>
    <w:uiPriority w:val="22"/>
    <w:qFormat/>
    <w:rsid w:val="00FA21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357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lainText">
    <w:name w:val="Plain Text"/>
    <w:basedOn w:val="Normalny"/>
    <w:rsid w:val="00142FCB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Nagwek5Znak">
    <w:name w:val="Nagłówek 5 Znak"/>
    <w:link w:val="Nagwek5"/>
    <w:uiPriority w:val="9"/>
    <w:semiHidden/>
    <w:rsid w:val="00D07B6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5D63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45D63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1A6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B67B-D57E-446E-A667-0288AD16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cp:keywords/>
  <cp:lastModifiedBy>Grzegorz Żądło</cp:lastModifiedBy>
  <cp:revision>3</cp:revision>
  <cp:lastPrinted>2019-09-05T13:05:00Z</cp:lastPrinted>
  <dcterms:created xsi:type="dcterms:W3CDTF">2020-12-22T09:17:00Z</dcterms:created>
  <dcterms:modified xsi:type="dcterms:W3CDTF">2020-12-22T09:18:00Z</dcterms:modified>
</cp:coreProperties>
</file>